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5A" w:rsidRPr="00603165" w:rsidRDefault="0045555A" w:rsidP="00ED5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A9C" w:rsidRPr="00D450EA" w:rsidRDefault="00D450EA" w:rsidP="00C60BC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450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Образец </w:t>
      </w:r>
      <w:r w:rsidR="00C60BC6" w:rsidRPr="00D450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№</w:t>
      </w:r>
      <w:r w:rsidR="00170A9C" w:rsidRPr="00D450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</w:t>
      </w:r>
    </w:p>
    <w:p w:rsidR="00170A9C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05116" w:rsidRDefault="00005116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05116" w:rsidRPr="00863EF5" w:rsidRDefault="00005116" w:rsidP="00005116">
      <w:pPr>
        <w:pStyle w:val="BodyText"/>
        <w:ind w:right="-82" w:firstLine="540"/>
        <w:jc w:val="center"/>
        <w:rPr>
          <w:rFonts w:ascii="Times New Roman" w:hAnsi="Times New Roman"/>
          <w:b/>
          <w:bCs/>
        </w:rPr>
      </w:pPr>
    </w:p>
    <w:p w:rsidR="00005116" w:rsidRPr="00005116" w:rsidRDefault="00005116" w:rsidP="00BB03F5">
      <w:pPr>
        <w:ind w:left="1418" w:firstLine="709"/>
        <w:rPr>
          <w:rFonts w:ascii="Times New Roman" w:hAnsi="Times New Roman"/>
          <w:b/>
          <w:sz w:val="24"/>
          <w:szCs w:val="24"/>
        </w:rPr>
      </w:pPr>
      <w:r w:rsidRPr="00005116">
        <w:rPr>
          <w:rFonts w:ascii="Times New Roman" w:hAnsi="Times New Roman"/>
          <w:b/>
          <w:sz w:val="24"/>
          <w:szCs w:val="24"/>
        </w:rPr>
        <w:t>ПРЕДЛОЖЕНИЕ</w:t>
      </w:r>
      <w:r w:rsidR="00BB03F5">
        <w:rPr>
          <w:rFonts w:ascii="Times New Roman" w:hAnsi="Times New Roman"/>
          <w:b/>
          <w:sz w:val="24"/>
          <w:szCs w:val="24"/>
        </w:rPr>
        <w:t xml:space="preserve"> ЗА ИЗПЪЛНЕНИЕ НА ПОРЪЧКАТА</w:t>
      </w:r>
    </w:p>
    <w:p w:rsidR="00005116" w:rsidRPr="00005116" w:rsidRDefault="00005116" w:rsidP="00005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участие в </w:t>
      </w:r>
      <w:r w:rsidRPr="00005116">
        <w:rPr>
          <w:rFonts w:ascii="Times New Roman" w:hAnsi="Times New Roman"/>
          <w:sz w:val="24"/>
          <w:szCs w:val="24"/>
        </w:rPr>
        <w:t>процедура за възлагане на обществена поръчка с предмет</w:t>
      </w:r>
    </w:p>
    <w:p w:rsidR="0099124D" w:rsidRPr="00ED5173" w:rsidRDefault="0099124D" w:rsidP="0099124D">
      <w:pPr>
        <w:keepNext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5ADF">
        <w:rPr>
          <w:rFonts w:ascii="Times New Roman" w:hAnsi="Times New Roman"/>
          <w:b/>
          <w:sz w:val="24"/>
          <w:szCs w:val="24"/>
        </w:rPr>
        <w:t>„</w:t>
      </w:r>
      <w:r w:rsidR="000B0114">
        <w:rPr>
          <w:rFonts w:ascii="Times New Roman" w:hAnsi="Times New Roman"/>
          <w:b/>
          <w:i/>
          <w:sz w:val="24"/>
          <w:szCs w:val="24"/>
        </w:rPr>
        <w:t>П</w:t>
      </w:r>
      <w:r w:rsidR="000B0114" w:rsidRPr="00C8292C">
        <w:rPr>
          <w:rFonts w:ascii="Times New Roman" w:hAnsi="Times New Roman"/>
          <w:b/>
          <w:i/>
          <w:sz w:val="24"/>
          <w:szCs w:val="24"/>
        </w:rPr>
        <w:t>аркоустройство и благоустройство</w:t>
      </w:r>
      <w:r w:rsidR="000B0114">
        <w:rPr>
          <w:rFonts w:ascii="Times New Roman" w:hAnsi="Times New Roman"/>
          <w:b/>
          <w:sz w:val="24"/>
          <w:szCs w:val="24"/>
        </w:rPr>
        <w:t xml:space="preserve"> </w:t>
      </w:r>
      <w:r w:rsidR="000B0114">
        <w:rPr>
          <w:rFonts w:ascii="Times New Roman" w:hAnsi="Times New Roman"/>
          <w:b/>
          <w:i/>
          <w:sz w:val="24"/>
          <w:szCs w:val="24"/>
        </w:rPr>
        <w:t>в два парка и ремонт на улица по три обособени позиции</w:t>
      </w:r>
      <w:r w:rsidR="000B0114" w:rsidRPr="00BA0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0114">
        <w:rPr>
          <w:rFonts w:ascii="Times New Roman" w:hAnsi="Times New Roman"/>
          <w:b/>
          <w:i/>
          <w:sz w:val="24"/>
          <w:szCs w:val="24"/>
        </w:rPr>
        <w:t>на територията на община Монтана</w:t>
      </w:r>
      <w:r w:rsidR="000B0114" w:rsidRPr="00C35ADF">
        <w:rPr>
          <w:rFonts w:ascii="Times New Roman" w:hAnsi="Times New Roman"/>
          <w:b/>
          <w:sz w:val="24"/>
          <w:szCs w:val="24"/>
        </w:rPr>
        <w:t xml:space="preserve"> </w:t>
      </w:r>
      <w:r w:rsidR="00C204AB" w:rsidRPr="00C35ADF">
        <w:rPr>
          <w:rFonts w:ascii="Times New Roman" w:hAnsi="Times New Roman"/>
          <w:b/>
          <w:sz w:val="24"/>
          <w:szCs w:val="24"/>
        </w:rPr>
        <w:t>”</w:t>
      </w:r>
      <w:r w:rsidR="00C204AB">
        <w:rPr>
          <w:rFonts w:ascii="Times New Roman" w:hAnsi="Times New Roman"/>
          <w:b/>
          <w:sz w:val="24"/>
          <w:szCs w:val="24"/>
        </w:rPr>
        <w:t xml:space="preserve">, за </w:t>
      </w:r>
      <w:r w:rsidR="00C204AB">
        <w:rPr>
          <w:rFonts w:ascii="Times New Roman" w:hAnsi="Times New Roman"/>
          <w:b/>
          <w:bCs/>
          <w:sz w:val="24"/>
          <w:szCs w:val="24"/>
        </w:rPr>
        <w:t>о</w:t>
      </w:r>
      <w:r w:rsidRPr="00ED5173">
        <w:rPr>
          <w:rFonts w:ascii="Times New Roman" w:hAnsi="Times New Roman"/>
          <w:b/>
          <w:bCs/>
          <w:sz w:val="24"/>
          <w:szCs w:val="24"/>
        </w:rPr>
        <w:t>бособена позиция: …</w:t>
      </w:r>
    </w:p>
    <w:p w:rsidR="00322F5E" w:rsidRPr="00005116" w:rsidRDefault="00322F5E" w:rsidP="000051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F5E">
        <w:rPr>
          <w:rFonts w:ascii="Times New Roman" w:hAnsi="Times New Roman"/>
          <w:b/>
          <w:sz w:val="24"/>
          <w:szCs w:val="24"/>
        </w:rPr>
        <w:t>ОТ УЧАСТНИК:</w:t>
      </w:r>
      <w:r w:rsidRPr="000051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 w:rsidR="008641DD">
        <w:rPr>
          <w:rFonts w:ascii="Times New Roman" w:hAnsi="Times New Roman"/>
          <w:sz w:val="24"/>
          <w:szCs w:val="24"/>
        </w:rPr>
        <w:t>...</w:t>
      </w:r>
      <w:r w:rsidRPr="00005116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..................................................................................................................................</w:t>
      </w:r>
      <w:r w:rsidR="00322F5E">
        <w:rPr>
          <w:rFonts w:ascii="Times New Roman" w:hAnsi="Times New Roman"/>
          <w:sz w:val="24"/>
          <w:szCs w:val="24"/>
        </w:rPr>
        <w:t>.........................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Със седалище и адрес на управление: ...............................................................</w:t>
      </w:r>
      <w:r w:rsidR="008641DD">
        <w:rPr>
          <w:rFonts w:ascii="Times New Roman" w:hAnsi="Times New Roman"/>
          <w:sz w:val="24"/>
          <w:szCs w:val="24"/>
        </w:rPr>
        <w:t>...........................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 ЕИК по БУЛСТАТ: ............................................................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Представлявано от: ..............................................................................................</w:t>
      </w:r>
      <w:r w:rsidR="008641DD">
        <w:rPr>
          <w:rFonts w:ascii="Times New Roman" w:hAnsi="Times New Roman"/>
          <w:sz w:val="24"/>
          <w:szCs w:val="24"/>
        </w:rPr>
        <w:t>...........................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В качеството му на ..............................................................................................</w:t>
      </w:r>
      <w:r w:rsidR="008641DD">
        <w:rPr>
          <w:rFonts w:ascii="Times New Roman" w:hAnsi="Times New Roman"/>
          <w:sz w:val="24"/>
          <w:szCs w:val="24"/>
        </w:rPr>
        <w:t>............................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Телефон: ......................................., факс: ...................................., E-mail: .........</w:t>
      </w:r>
      <w:r w:rsidR="008641DD">
        <w:rPr>
          <w:rFonts w:ascii="Times New Roman" w:hAnsi="Times New Roman"/>
          <w:sz w:val="24"/>
          <w:szCs w:val="24"/>
        </w:rPr>
        <w:t>...........................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116" w:rsidRPr="00437457" w:rsidRDefault="00437457" w:rsidP="0043745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437457">
        <w:rPr>
          <w:rFonts w:ascii="Times New Roman" w:hAnsi="Times New Roman"/>
          <w:i/>
          <w:sz w:val="20"/>
          <w:szCs w:val="24"/>
        </w:rPr>
        <w:t>(</w:t>
      </w:r>
      <w:r w:rsidR="00005116" w:rsidRPr="00437457">
        <w:rPr>
          <w:rFonts w:ascii="Times New Roman" w:hAnsi="Times New Roman"/>
          <w:i/>
          <w:sz w:val="20"/>
          <w:szCs w:val="24"/>
        </w:rPr>
        <w:t>посочете: фирма на участника, ЕИК, адрес на управление, адрес за кореспонденция, телефон, факс, e-mail, имената на лицето/ата представляващо/и участника по закон или пълномощие</w:t>
      </w:r>
      <w:r w:rsidRPr="00437457">
        <w:rPr>
          <w:rFonts w:ascii="Times New Roman" w:hAnsi="Times New Roman"/>
          <w:i/>
          <w:sz w:val="20"/>
          <w:szCs w:val="24"/>
        </w:rPr>
        <w:t>)</w:t>
      </w:r>
      <w:r w:rsidR="00005116" w:rsidRPr="00437457">
        <w:rPr>
          <w:rFonts w:ascii="Times New Roman" w:hAnsi="Times New Roman"/>
          <w:i/>
          <w:sz w:val="20"/>
          <w:szCs w:val="24"/>
        </w:rPr>
        <w:t>.</w:t>
      </w:r>
    </w:p>
    <w:p w:rsidR="00005116" w:rsidRPr="00005116" w:rsidRDefault="00005116" w:rsidP="00005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116" w:rsidRPr="003B48AF" w:rsidRDefault="00005116" w:rsidP="003B48AF">
      <w:pPr>
        <w:ind w:firstLine="709"/>
        <w:rPr>
          <w:rFonts w:ascii="Times New Roman" w:hAnsi="Times New Roman"/>
          <w:b/>
          <w:sz w:val="24"/>
          <w:szCs w:val="24"/>
        </w:rPr>
      </w:pPr>
      <w:r w:rsidRPr="003B48AF">
        <w:rPr>
          <w:rFonts w:ascii="Times New Roman" w:hAnsi="Times New Roman"/>
          <w:b/>
          <w:sz w:val="24"/>
          <w:szCs w:val="24"/>
        </w:rPr>
        <w:t>УВАЖАЕМИ ГОСПОЖИ/ДА,</w:t>
      </w:r>
    </w:p>
    <w:p w:rsidR="00005116" w:rsidRPr="00005116" w:rsidRDefault="00005116" w:rsidP="00991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предмета на обществената пор</w:t>
      </w:r>
      <w:r w:rsidR="0099124D">
        <w:rPr>
          <w:rFonts w:ascii="Times New Roman" w:hAnsi="Times New Roman"/>
          <w:sz w:val="24"/>
          <w:szCs w:val="24"/>
        </w:rPr>
        <w:t xml:space="preserve">ъчка по обявената от Вас </w:t>
      </w:r>
      <w:r w:rsidRPr="00005116">
        <w:rPr>
          <w:rFonts w:ascii="Times New Roman" w:hAnsi="Times New Roman"/>
          <w:sz w:val="24"/>
          <w:szCs w:val="24"/>
        </w:rPr>
        <w:t>процедура за възлагане на обществена поръчка с горепосочения предмет.</w:t>
      </w:r>
    </w:p>
    <w:p w:rsidR="00005116" w:rsidRPr="00005116" w:rsidRDefault="00005116" w:rsidP="00991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участие, получаването на които потвърждаваме с настоящото, ние удостоверяваме, че отговаряме на изискванията и условията</w:t>
      </w:r>
      <w:r w:rsidR="0099124D">
        <w:rPr>
          <w:rFonts w:ascii="Times New Roman" w:hAnsi="Times New Roman"/>
          <w:sz w:val="24"/>
          <w:szCs w:val="24"/>
        </w:rPr>
        <w:t>,</w:t>
      </w:r>
      <w:r w:rsidRPr="00005116">
        <w:rPr>
          <w:rFonts w:ascii="Times New Roman" w:hAnsi="Times New Roman"/>
          <w:sz w:val="24"/>
          <w:szCs w:val="24"/>
        </w:rPr>
        <w:t xml:space="preserve"> посочени в документацията за участие в процедура</w:t>
      </w:r>
      <w:r w:rsidR="0099124D">
        <w:rPr>
          <w:rFonts w:ascii="Times New Roman" w:hAnsi="Times New Roman"/>
          <w:sz w:val="24"/>
          <w:szCs w:val="24"/>
        </w:rPr>
        <w:t>та</w:t>
      </w:r>
      <w:r w:rsidRPr="00005116">
        <w:rPr>
          <w:rFonts w:ascii="Times New Roman" w:hAnsi="Times New Roman"/>
          <w:sz w:val="24"/>
          <w:szCs w:val="24"/>
        </w:rPr>
        <w:t>.</w:t>
      </w:r>
    </w:p>
    <w:p w:rsidR="0099124D" w:rsidRPr="00005116" w:rsidRDefault="00005116" w:rsidP="00991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005116" w:rsidRPr="0099124D" w:rsidRDefault="00005116" w:rsidP="0099124D">
      <w:pPr>
        <w:ind w:firstLine="709"/>
        <w:rPr>
          <w:rFonts w:ascii="Times New Roman" w:hAnsi="Times New Roman"/>
          <w:b/>
          <w:sz w:val="24"/>
          <w:szCs w:val="24"/>
        </w:rPr>
      </w:pPr>
      <w:r w:rsidRPr="0099124D">
        <w:rPr>
          <w:rFonts w:ascii="Times New Roman" w:hAnsi="Times New Roman"/>
          <w:b/>
          <w:sz w:val="24"/>
          <w:szCs w:val="24"/>
        </w:rPr>
        <w:t>При изпълнение на поръчката, предлагаме следните условия:</w:t>
      </w:r>
    </w:p>
    <w:p w:rsidR="00005116" w:rsidRPr="0099124D" w:rsidRDefault="00005116" w:rsidP="00005116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99124D">
        <w:rPr>
          <w:rFonts w:ascii="Times New Roman" w:hAnsi="Times New Roman"/>
          <w:b/>
          <w:sz w:val="24"/>
          <w:szCs w:val="24"/>
        </w:rPr>
        <w:t>Срок за изпълнение:</w:t>
      </w:r>
    </w:p>
    <w:p w:rsidR="00005116" w:rsidRPr="00005116" w:rsidRDefault="00005116" w:rsidP="00005116">
      <w:pPr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Поръчката сме готови да изпълним в срок от ...</w:t>
      </w:r>
      <w:r w:rsidR="0099124D">
        <w:rPr>
          <w:rFonts w:ascii="Times New Roman" w:hAnsi="Times New Roman"/>
          <w:sz w:val="24"/>
          <w:szCs w:val="24"/>
        </w:rPr>
        <w:t>........</w:t>
      </w:r>
      <w:r w:rsidR="00437457">
        <w:rPr>
          <w:rFonts w:ascii="Times New Roman" w:hAnsi="Times New Roman"/>
          <w:sz w:val="24"/>
          <w:szCs w:val="24"/>
        </w:rPr>
        <w:t xml:space="preserve"> </w:t>
      </w:r>
      <w:r w:rsidR="00E076F3">
        <w:rPr>
          <w:rFonts w:ascii="Times New Roman" w:hAnsi="Times New Roman"/>
          <w:sz w:val="24"/>
          <w:szCs w:val="24"/>
        </w:rPr>
        <w:t>(...........)</w:t>
      </w:r>
      <w:r w:rsidR="0099124D">
        <w:rPr>
          <w:rFonts w:ascii="Times New Roman" w:hAnsi="Times New Roman"/>
          <w:sz w:val="24"/>
          <w:szCs w:val="24"/>
        </w:rPr>
        <w:t xml:space="preserve"> месеца </w:t>
      </w:r>
      <w:r w:rsidR="0099124D" w:rsidRPr="00115B9E">
        <w:rPr>
          <w:rFonts w:ascii="Times New Roman" w:hAnsi="Times New Roman"/>
          <w:sz w:val="24"/>
          <w:szCs w:val="24"/>
          <w:highlight w:val="yellow"/>
        </w:rPr>
        <w:t>(</w:t>
      </w:r>
      <w:r w:rsidR="00115B9E" w:rsidRPr="00115B9E">
        <w:rPr>
          <w:rFonts w:ascii="Times New Roman" w:hAnsi="Times New Roman"/>
          <w:sz w:val="24"/>
          <w:szCs w:val="24"/>
          <w:highlight w:val="yellow"/>
        </w:rPr>
        <w:t>до ........</w:t>
      </w:r>
      <w:r w:rsidR="00E076F3" w:rsidRPr="00115B9E">
        <w:rPr>
          <w:rFonts w:ascii="Times New Roman" w:hAnsi="Times New Roman"/>
          <w:sz w:val="24"/>
          <w:szCs w:val="24"/>
          <w:highlight w:val="yellow"/>
        </w:rPr>
        <w:t xml:space="preserve"> месеца</w:t>
      </w:r>
      <w:r w:rsidRPr="00115B9E">
        <w:rPr>
          <w:rFonts w:ascii="Times New Roman" w:hAnsi="Times New Roman"/>
          <w:sz w:val="24"/>
          <w:szCs w:val="24"/>
          <w:highlight w:val="yellow"/>
        </w:rPr>
        <w:t>).</w:t>
      </w:r>
    </w:p>
    <w:p w:rsidR="00005116" w:rsidRPr="0099124D" w:rsidRDefault="00005116" w:rsidP="0099124D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99124D">
        <w:rPr>
          <w:rFonts w:ascii="Times New Roman" w:hAnsi="Times New Roman"/>
          <w:b/>
          <w:sz w:val="24"/>
          <w:szCs w:val="24"/>
        </w:rPr>
        <w:t>Гаранционен срок за изпълнените строително-монтажни работи и съоръжения на строителния обект.</w:t>
      </w:r>
    </w:p>
    <w:p w:rsidR="00005116" w:rsidRPr="00005116" w:rsidRDefault="00005116" w:rsidP="0099124D">
      <w:pPr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Предлагам следният гаранционен срок за изпълнените строителни и монтажни работи и съоръжения на строителния обект, а именно:</w:t>
      </w:r>
      <w:r w:rsidR="0099124D">
        <w:rPr>
          <w:rFonts w:ascii="Times New Roman" w:hAnsi="Times New Roman"/>
          <w:sz w:val="24"/>
          <w:szCs w:val="24"/>
        </w:rPr>
        <w:t xml:space="preserve"> .....</w:t>
      </w:r>
      <w:r w:rsidRPr="00005116">
        <w:rPr>
          <w:rFonts w:ascii="Times New Roman" w:hAnsi="Times New Roman"/>
          <w:sz w:val="24"/>
          <w:szCs w:val="24"/>
        </w:rPr>
        <w:t>.........</w:t>
      </w:r>
      <w:r w:rsidR="000F1D50">
        <w:rPr>
          <w:rFonts w:ascii="Times New Roman" w:hAnsi="Times New Roman"/>
          <w:sz w:val="24"/>
          <w:szCs w:val="24"/>
        </w:rPr>
        <w:t>месеца</w:t>
      </w:r>
      <w:r w:rsidRPr="00005116">
        <w:rPr>
          <w:rFonts w:ascii="Times New Roman" w:hAnsi="Times New Roman"/>
          <w:sz w:val="24"/>
          <w:szCs w:val="24"/>
        </w:rPr>
        <w:t xml:space="preserve"> (сло</w:t>
      </w:r>
      <w:r w:rsidR="0099124D">
        <w:rPr>
          <w:rFonts w:ascii="Times New Roman" w:hAnsi="Times New Roman"/>
          <w:sz w:val="24"/>
          <w:szCs w:val="24"/>
        </w:rPr>
        <w:t>вом: .......................</w:t>
      </w:r>
      <w:r w:rsidRPr="00005116">
        <w:rPr>
          <w:rFonts w:ascii="Times New Roman" w:hAnsi="Times New Roman"/>
          <w:sz w:val="24"/>
          <w:szCs w:val="24"/>
        </w:rPr>
        <w:t>..........)</w:t>
      </w:r>
    </w:p>
    <w:p w:rsidR="00005116" w:rsidRDefault="00005116" w:rsidP="003156A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3156A7">
        <w:rPr>
          <w:rFonts w:ascii="Times New Roman" w:hAnsi="Times New Roman"/>
          <w:b/>
          <w:sz w:val="24"/>
          <w:szCs w:val="24"/>
        </w:rPr>
        <w:t>Списък на основните видове материали и изделия, които ще бъдат вложение при изпълнението на поръчката.</w:t>
      </w:r>
    </w:p>
    <w:tbl>
      <w:tblPr>
        <w:tblW w:w="9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21"/>
        <w:gridCol w:w="1898"/>
        <w:gridCol w:w="2691"/>
      </w:tblGrid>
      <w:tr w:rsidR="00F5298E" w:rsidTr="00776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298E" w:rsidRPr="00F5298E" w:rsidRDefault="00F5298E" w:rsidP="00F5298E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  <w:lang w:val="ru-RU"/>
              </w:rPr>
            </w:pPr>
            <w:r w:rsidRPr="00F5298E">
              <w:rPr>
                <w:b/>
                <w:lang w:val="ru-RU"/>
              </w:rPr>
              <w:t xml:space="preserve">Материал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298E" w:rsidRDefault="00F5298E" w:rsidP="007767DC">
            <w:pPr>
              <w:spacing w:after="20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Предложение на участника с описание на спецификациите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298E" w:rsidRDefault="00F5298E" w:rsidP="007767DC">
            <w:pPr>
              <w:jc w:val="center"/>
              <w:rPr>
                <w:b/>
              </w:rPr>
            </w:pPr>
            <w:r>
              <w:rPr>
                <w:b/>
              </w:rPr>
              <w:t>Производител/ Доставчик</w:t>
            </w:r>
          </w:p>
          <w:p w:rsidR="00F5298E" w:rsidRDefault="00F5298E" w:rsidP="007767D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5298E" w:rsidRDefault="00F5298E" w:rsidP="007767DC">
            <w:pPr>
              <w:spacing w:after="20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Приложени сертификати и/или декларации за съответствие и/или др.</w:t>
            </w:r>
          </w:p>
        </w:tc>
      </w:tr>
      <w:tr w:rsidR="00F5298E" w:rsidTr="00776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</w:tr>
      <w:tr w:rsidR="00F5298E" w:rsidTr="00776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  <w:lang w:val="ru-RU"/>
              </w:rPr>
            </w:pPr>
          </w:p>
        </w:tc>
      </w:tr>
      <w:tr w:rsidR="00F5298E" w:rsidTr="007767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.....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E" w:rsidRDefault="00F5298E" w:rsidP="007767DC">
            <w:pPr>
              <w:spacing w:after="200" w:line="276" w:lineRule="auto"/>
              <w:jc w:val="both"/>
              <w:rPr>
                <w:i/>
              </w:rPr>
            </w:pPr>
          </w:p>
        </w:tc>
      </w:tr>
    </w:tbl>
    <w:p w:rsidR="00F5298E" w:rsidRPr="003156A7" w:rsidRDefault="00F5298E" w:rsidP="00F5298E">
      <w:pPr>
        <w:pStyle w:val="ListParagraph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05116" w:rsidRPr="00005116" w:rsidRDefault="00005116" w:rsidP="003156A7">
      <w:pPr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Към него представяме сертификати на основните материали и изделия, които ще бъдат вложени при изпълнението на поръчката, издадени от акредитирани институции или агенции, удостоверяващи съответствието на материалите и изделията със съответните сертификати или стандарти.</w:t>
      </w:r>
    </w:p>
    <w:p w:rsidR="00005116" w:rsidRPr="003156A7" w:rsidRDefault="00005116" w:rsidP="00005116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3156A7">
        <w:rPr>
          <w:rFonts w:ascii="Times New Roman" w:hAnsi="Times New Roman"/>
          <w:b/>
          <w:sz w:val="24"/>
          <w:szCs w:val="24"/>
        </w:rPr>
        <w:t>Други условия при изпълнението на обществената поръчка.</w:t>
      </w:r>
    </w:p>
    <w:p w:rsidR="00005116" w:rsidRDefault="0000511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1. Декларираме, че сме запознати с предмета на поръчката. Съгласни сме с поставените от вас условия и ги приемаме без възражения.</w:t>
      </w:r>
      <w:r w:rsidRPr="00005116">
        <w:rPr>
          <w:rFonts w:ascii="Times New Roman" w:hAnsi="Times New Roman"/>
          <w:sz w:val="24"/>
          <w:szCs w:val="24"/>
        </w:rPr>
        <w:tab/>
      </w:r>
    </w:p>
    <w:p w:rsidR="00E1261B" w:rsidRPr="00E1261B" w:rsidRDefault="00E1261B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1261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61B">
        <w:rPr>
          <w:rFonts w:ascii="Times New Roman" w:hAnsi="Times New Roman"/>
          <w:iCs/>
          <w:color w:val="000000"/>
          <w:spacing w:val="-5"/>
          <w:sz w:val="24"/>
          <w:szCs w:val="24"/>
        </w:rPr>
        <w:t>Декларираме, че валидността на настоящата оферта е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3 месеца, </w:t>
      </w:r>
      <w:r w:rsidRPr="00E1261B">
        <w:rPr>
          <w:rFonts w:ascii="Times New Roman" w:hAnsi="Times New Roman"/>
          <w:iCs/>
          <w:color w:val="000000"/>
          <w:spacing w:val="-5"/>
          <w:sz w:val="24"/>
          <w:szCs w:val="24"/>
        </w:rPr>
        <w:t>считано от крайния срок за получаване на оферти.</w:t>
      </w:r>
    </w:p>
    <w:p w:rsidR="00005116" w:rsidRPr="00005116" w:rsidRDefault="00E1261B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5116" w:rsidRPr="00005116">
        <w:rPr>
          <w:rFonts w:ascii="Times New Roman" w:hAnsi="Times New Roman"/>
          <w:sz w:val="24"/>
          <w:szCs w:val="24"/>
        </w:rPr>
        <w:t>.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005116" w:rsidRPr="00005116" w:rsidRDefault="00E1261B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16" w:rsidRPr="00005116">
        <w:rPr>
          <w:rFonts w:ascii="Times New Roman" w:hAnsi="Times New Roman"/>
          <w:sz w:val="24"/>
          <w:szCs w:val="24"/>
        </w:rPr>
        <w:t>. Декларираме, че ако нашето предложение бъде прието, предложените от нас цени ще останат постоянни и няма да бъдат променяни по време на изпълнението на обществената поръчка.</w:t>
      </w:r>
    </w:p>
    <w:p w:rsidR="00005116" w:rsidRPr="00005116" w:rsidRDefault="00E1261B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5116" w:rsidRPr="00005116">
        <w:rPr>
          <w:rFonts w:ascii="Times New Roman" w:hAnsi="Times New Roman"/>
          <w:sz w:val="24"/>
          <w:szCs w:val="24"/>
        </w:rPr>
        <w:t>. Декларираме, че ако нашето предложение бъде прието, ще започнем изпълнението на обществената поръчка веднага след влизането в сила на договора и ще я изпълним в срока, определен с договора.</w:t>
      </w:r>
    </w:p>
    <w:p w:rsidR="00005116" w:rsidRPr="00005116" w:rsidRDefault="00E1261B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16" w:rsidRPr="00005116">
        <w:rPr>
          <w:rFonts w:ascii="Times New Roman" w:hAnsi="Times New Roman"/>
          <w:sz w:val="24"/>
          <w:szCs w:val="24"/>
        </w:rPr>
        <w:t>.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3156A7" w:rsidRPr="00005116" w:rsidRDefault="00E1261B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5116" w:rsidRPr="00005116">
        <w:rPr>
          <w:rFonts w:ascii="Times New Roman" w:hAnsi="Times New Roman"/>
          <w:sz w:val="24"/>
          <w:szCs w:val="24"/>
        </w:rPr>
        <w:t xml:space="preserve">. Изпълнението ще бъде съобразено с </w:t>
      </w:r>
      <w:bookmarkStart w:id="0" w:name="OLE_LINK5"/>
      <w:bookmarkStart w:id="1" w:name="OLE_LINK6"/>
      <w:r w:rsidR="00005116" w:rsidRPr="00005116">
        <w:rPr>
          <w:rFonts w:ascii="Times New Roman" w:hAnsi="Times New Roman"/>
          <w:sz w:val="24"/>
          <w:szCs w:val="24"/>
        </w:rPr>
        <w:t>Наредба №2 от 22.03.2004 г. за минималните изисквания за здравословни и безопасни условия на труд при извършване на строителни и монтажни работи</w:t>
      </w:r>
      <w:bookmarkEnd w:id="0"/>
      <w:bookmarkEnd w:id="1"/>
      <w:r w:rsidR="00005116" w:rsidRPr="00005116">
        <w:rPr>
          <w:rFonts w:ascii="Times New Roman" w:hAnsi="Times New Roman"/>
          <w:sz w:val="24"/>
          <w:szCs w:val="24"/>
        </w:rPr>
        <w:t>.</w:t>
      </w:r>
    </w:p>
    <w:p w:rsidR="006800D5" w:rsidRPr="00CD1310" w:rsidRDefault="00005116" w:rsidP="00CD13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Заявяваме, че сме запознати с пълното описание на предмета на поръчката, включено в документацията и приемаме да изпълним без резерви и ограничения в съответствие с условията на документацията дейностите по предмета на обществената поръчка.</w:t>
      </w:r>
    </w:p>
    <w:p w:rsidR="00005116" w:rsidRPr="00005116" w:rsidRDefault="00005116" w:rsidP="0000511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8" w:type="dxa"/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005116" w:rsidRPr="00005116" w:rsidTr="00E45FBC">
        <w:tc>
          <w:tcPr>
            <w:tcW w:w="3888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34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005116" w:rsidRPr="00005116" w:rsidTr="00E45FBC">
        <w:tc>
          <w:tcPr>
            <w:tcW w:w="3888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005116" w:rsidRPr="00005116" w:rsidTr="00E45FBC">
        <w:tc>
          <w:tcPr>
            <w:tcW w:w="3888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4634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005116" w:rsidRPr="00005116" w:rsidTr="00E45FBC">
        <w:tc>
          <w:tcPr>
            <w:tcW w:w="3888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Наименование на участника и печат</w:t>
            </w:r>
          </w:p>
        </w:tc>
        <w:tc>
          <w:tcPr>
            <w:tcW w:w="4634" w:type="dxa"/>
            <w:shd w:val="clear" w:color="auto" w:fill="auto"/>
          </w:tcPr>
          <w:p w:rsidR="00005116" w:rsidRPr="00005116" w:rsidRDefault="0000511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437457" w:rsidRDefault="004374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170A9C" w:rsidRPr="00F9150F" w:rsidRDefault="00F9150F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Образец №</w:t>
      </w:r>
      <w:r w:rsidR="00170A9C"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170A9C" w:rsidRPr="00603165" w:rsidRDefault="00F9150F" w:rsidP="00170A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pl-PL"/>
        </w:rPr>
        <w:t>за съгласие с клаузите на приложения проект на договор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F9150F" w:rsidRPr="00603165" w:rsidRDefault="00F9150F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F9150F" w:rsidRPr="00C60BC6" w:rsidRDefault="00F9150F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ЕИК:……………………………,със седалище и адрес на управление:</w:t>
      </w:r>
    </w:p>
    <w:p w:rsidR="00F9150F" w:rsidRPr="00603165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170A9C" w:rsidRPr="00F9150F" w:rsidRDefault="00F9150F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участник 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</w:t>
      </w:r>
      <w:r w:rsidR="007136B4">
        <w:rPr>
          <w:rFonts w:ascii="Times New Roman" w:eastAsia="Times New Roman" w:hAnsi="Times New Roman"/>
          <w:b/>
          <w:sz w:val="24"/>
          <w:szCs w:val="24"/>
          <w:lang w:eastAsia="bg-BG"/>
        </w:rPr>
        <w:t>открита процедура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</w:t>
      </w:r>
      <w:r w:rsidR="002A6124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реда на 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обществени поръчки (ЗОП) с предмет:</w:t>
      </w:r>
      <w:r w:rsidR="00C572E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136B4" w:rsidRPr="00C35ADF">
        <w:rPr>
          <w:rFonts w:ascii="Times New Roman" w:hAnsi="Times New Roman"/>
          <w:b/>
          <w:sz w:val="24"/>
          <w:szCs w:val="24"/>
        </w:rPr>
        <w:t>„</w:t>
      </w:r>
      <w:r w:rsidR="000B0114">
        <w:rPr>
          <w:rFonts w:ascii="Times New Roman" w:hAnsi="Times New Roman"/>
          <w:b/>
          <w:i/>
          <w:sz w:val="24"/>
          <w:szCs w:val="24"/>
        </w:rPr>
        <w:t>П</w:t>
      </w:r>
      <w:r w:rsidR="000B0114" w:rsidRPr="00C8292C">
        <w:rPr>
          <w:rFonts w:ascii="Times New Roman" w:hAnsi="Times New Roman"/>
          <w:b/>
          <w:i/>
          <w:sz w:val="24"/>
          <w:szCs w:val="24"/>
        </w:rPr>
        <w:t>аркоустройство и благоустройство</w:t>
      </w:r>
      <w:r w:rsidR="000B0114">
        <w:rPr>
          <w:rFonts w:ascii="Times New Roman" w:hAnsi="Times New Roman"/>
          <w:b/>
          <w:sz w:val="24"/>
          <w:szCs w:val="24"/>
        </w:rPr>
        <w:t xml:space="preserve"> </w:t>
      </w:r>
      <w:r w:rsidR="000B0114">
        <w:rPr>
          <w:rFonts w:ascii="Times New Roman" w:hAnsi="Times New Roman"/>
          <w:b/>
          <w:i/>
          <w:sz w:val="24"/>
          <w:szCs w:val="24"/>
        </w:rPr>
        <w:t>в два парка и ремонт на улица по три обособени позиции</w:t>
      </w:r>
      <w:r w:rsidR="000B0114" w:rsidRPr="00BA0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0114">
        <w:rPr>
          <w:rFonts w:ascii="Times New Roman" w:hAnsi="Times New Roman"/>
          <w:b/>
          <w:i/>
          <w:sz w:val="24"/>
          <w:szCs w:val="24"/>
        </w:rPr>
        <w:t>на територията на община Монтана</w:t>
      </w:r>
      <w:r w:rsidR="007136B4" w:rsidRPr="00C35ADF">
        <w:rPr>
          <w:rFonts w:ascii="Times New Roman" w:hAnsi="Times New Roman"/>
          <w:b/>
          <w:sz w:val="24"/>
          <w:szCs w:val="24"/>
        </w:rPr>
        <w:t>”</w:t>
      </w:r>
      <w:r w:rsidR="007136B4">
        <w:rPr>
          <w:rFonts w:ascii="Times New Roman" w:hAnsi="Times New Roman"/>
          <w:b/>
          <w:sz w:val="24"/>
          <w:szCs w:val="24"/>
        </w:rPr>
        <w:t xml:space="preserve">, за </w:t>
      </w:r>
      <w:r w:rsidR="007136B4">
        <w:rPr>
          <w:rFonts w:ascii="Times New Roman" w:hAnsi="Times New Roman"/>
          <w:b/>
          <w:bCs/>
          <w:sz w:val="24"/>
          <w:szCs w:val="24"/>
        </w:rPr>
        <w:t>о</w:t>
      </w:r>
      <w:r w:rsidR="007136B4" w:rsidRPr="00ED5173">
        <w:rPr>
          <w:rFonts w:ascii="Times New Roman" w:hAnsi="Times New Roman"/>
          <w:b/>
          <w:bCs/>
          <w:sz w:val="24"/>
          <w:szCs w:val="24"/>
        </w:rPr>
        <w:t>бособена позиция: …</w:t>
      </w:r>
      <w:r w:rsidR="007136B4"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170A9C"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номерът и наименованието на обособената позиция)</w:t>
      </w:r>
    </w:p>
    <w:p w:rsidR="00F9150F" w:rsidRDefault="00F9150F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F9150F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70A9C" w:rsidRPr="00603165" w:rsidRDefault="00170A9C" w:rsidP="00170A9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603165" w:rsidRDefault="00170A9C" w:rsidP="00170A9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Запознат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F9150F" w:rsidRDefault="00F9150F" w:rsidP="00F9150F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170A9C" w:rsidRPr="00603165" w:rsidRDefault="00170A9C" w:rsidP="00170A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 w:type="page"/>
      </w:r>
    </w:p>
    <w:p w:rsidR="00170A9C" w:rsidRPr="00F9150F" w:rsidRDefault="00F9150F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170A9C"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4</w:t>
      </w:r>
    </w:p>
    <w:p w:rsidR="00F9150F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603165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170A9C" w:rsidRPr="00603165" w:rsidRDefault="00F9150F" w:rsidP="00170A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pl-PL"/>
        </w:rPr>
        <w:t>за срок на валидност на офертата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F9150F" w:rsidRPr="00603165" w:rsidRDefault="00F9150F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F9150F" w:rsidRPr="00C60BC6" w:rsidRDefault="00F9150F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ЕИК:……………………………,със седалище и адрес на управление:</w:t>
      </w:r>
    </w:p>
    <w:p w:rsidR="00F9150F" w:rsidRPr="00603165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F9150F" w:rsidRPr="00F9150F" w:rsidRDefault="007136B4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открита процедура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35ADF">
        <w:rPr>
          <w:rFonts w:ascii="Times New Roman" w:hAnsi="Times New Roman"/>
          <w:b/>
          <w:sz w:val="24"/>
          <w:szCs w:val="24"/>
        </w:rPr>
        <w:t>„</w:t>
      </w:r>
      <w:r w:rsidR="000B0114">
        <w:rPr>
          <w:rFonts w:ascii="Times New Roman" w:hAnsi="Times New Roman"/>
          <w:b/>
          <w:i/>
          <w:sz w:val="24"/>
          <w:szCs w:val="24"/>
        </w:rPr>
        <w:t>П</w:t>
      </w:r>
      <w:r w:rsidR="000B0114" w:rsidRPr="00C8292C">
        <w:rPr>
          <w:rFonts w:ascii="Times New Roman" w:hAnsi="Times New Roman"/>
          <w:b/>
          <w:i/>
          <w:sz w:val="24"/>
          <w:szCs w:val="24"/>
        </w:rPr>
        <w:t>аркоустройство и благоустройство</w:t>
      </w:r>
      <w:r w:rsidR="000B0114">
        <w:rPr>
          <w:rFonts w:ascii="Times New Roman" w:hAnsi="Times New Roman"/>
          <w:b/>
          <w:sz w:val="24"/>
          <w:szCs w:val="24"/>
        </w:rPr>
        <w:t xml:space="preserve"> </w:t>
      </w:r>
      <w:r w:rsidR="000B0114">
        <w:rPr>
          <w:rFonts w:ascii="Times New Roman" w:hAnsi="Times New Roman"/>
          <w:b/>
          <w:i/>
          <w:sz w:val="24"/>
          <w:szCs w:val="24"/>
        </w:rPr>
        <w:t>в два парка и ремонт на улица по три обособени позиции</w:t>
      </w:r>
      <w:r w:rsidR="000B0114" w:rsidRPr="00BA0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0114">
        <w:rPr>
          <w:rFonts w:ascii="Times New Roman" w:hAnsi="Times New Roman"/>
          <w:b/>
          <w:i/>
          <w:sz w:val="24"/>
          <w:szCs w:val="24"/>
        </w:rPr>
        <w:t>на територията на община Монтана</w:t>
      </w:r>
      <w:r w:rsidRPr="00C35AD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, за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ED5173">
        <w:rPr>
          <w:rFonts w:ascii="Times New Roman" w:hAnsi="Times New Roman"/>
          <w:b/>
          <w:bCs/>
          <w:sz w:val="24"/>
          <w:szCs w:val="24"/>
        </w:rPr>
        <w:t>бособена позиция: …</w:t>
      </w:r>
      <w:r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(посочва се номерът и наименованието на обособената позиция)</w:t>
      </w:r>
    </w:p>
    <w:p w:rsidR="00170A9C" w:rsidRPr="00603165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170A9C" w:rsidRPr="00603165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70A9C" w:rsidRPr="00F9150F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F632B8" w:rsidRPr="00603165" w:rsidRDefault="00170A9C" w:rsidP="00F9150F">
      <w:pPr>
        <w:ind w:right="-7"/>
        <w:jc w:val="both"/>
        <w:rPr>
          <w:rFonts w:ascii="Times New Roman" w:hAnsi="Times New Roman"/>
          <w:color w:val="000000"/>
          <w:sz w:val="24"/>
          <w:szCs w:val="24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С подаване на настоящата оферта декларирам, че 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съм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н валидността на нашата оферта да бъде 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F778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632B8" w:rsidRPr="00603165">
        <w:rPr>
          <w:rFonts w:ascii="Times New Roman" w:hAnsi="Times New Roman"/>
          <w:color w:val="000000"/>
          <w:sz w:val="24"/>
          <w:szCs w:val="24"/>
        </w:rPr>
        <w:t>месеца</w:t>
      </w:r>
      <w:r w:rsidR="00F77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от крайния срок за получаване на оферти, посочен в обявлението за процедурата</w:t>
      </w:r>
      <w:r w:rsidR="00F632B8" w:rsidRPr="006031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0A9C" w:rsidRPr="00603165" w:rsidRDefault="00170A9C" w:rsidP="00F9150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F9150F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170A9C" w:rsidRPr="00F9150F" w:rsidRDefault="00F9150F" w:rsidP="00F9150F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F9150F" w:rsidRDefault="00F9150F">
      <w:pPr>
        <w:spacing w:after="0" w:line="240" w:lineRule="auto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br w:type="page"/>
      </w:r>
    </w:p>
    <w:p w:rsidR="00C4471B" w:rsidRPr="00603165" w:rsidRDefault="00C074F1" w:rsidP="00C4471B">
      <w:pPr>
        <w:keepNext/>
        <w:keepLines/>
        <w:suppressAutoHyphens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lastRenderedPageBreak/>
        <w:t>Образец №</w:t>
      </w:r>
      <w:r w:rsidR="007136B4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 xml:space="preserve"> 5</w:t>
      </w:r>
    </w:p>
    <w:p w:rsidR="00C4471B" w:rsidRPr="0055611F" w:rsidRDefault="00C4471B" w:rsidP="00C4471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5611F">
        <w:rPr>
          <w:rFonts w:ascii="Times New Roman" w:eastAsia="Times New Roman" w:hAnsi="Times New Roman"/>
          <w:b/>
          <w:sz w:val="24"/>
          <w:szCs w:val="24"/>
          <w:lang w:eastAsia="bg-BG"/>
        </w:rPr>
        <w:t>ЦЕНОВО ПРЕДЛОЖЕНИЕ</w:t>
      </w:r>
    </w:p>
    <w:p w:rsidR="00C4471B" w:rsidRPr="0055611F" w:rsidRDefault="00C4471B" w:rsidP="00C44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71B" w:rsidRPr="0055611F" w:rsidRDefault="00C4471B" w:rsidP="00C4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61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</w:t>
      </w:r>
      <w:r w:rsidRPr="0055611F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4471B" w:rsidRPr="0055611F" w:rsidRDefault="00C4471B" w:rsidP="00C4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55611F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(наименование на участника</w:t>
      </w:r>
      <w:r w:rsidRPr="0055611F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)</w:t>
      </w:r>
    </w:p>
    <w:p w:rsidR="00C4471B" w:rsidRPr="0055611F" w:rsidRDefault="00C4471B" w:rsidP="00C4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611F">
        <w:rPr>
          <w:rFonts w:ascii="Times New Roman" w:eastAsia="Times New Roman" w:hAnsi="Times New Roman"/>
          <w:b/>
          <w:sz w:val="24"/>
          <w:szCs w:val="24"/>
          <w:lang w:eastAsia="bg-BG"/>
        </w:rPr>
        <w:t>и подписано от</w:t>
      </w:r>
      <w:r w:rsidRPr="0055611F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</w:t>
      </w:r>
    </w:p>
    <w:p w:rsidR="00C4471B" w:rsidRPr="0055611F" w:rsidRDefault="00C4471B" w:rsidP="00C4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55611F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(трите имена и ЕГН)</w:t>
      </w:r>
    </w:p>
    <w:p w:rsidR="00C4471B" w:rsidRPr="0055611F" w:rsidRDefault="00C4471B" w:rsidP="00C4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61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качеството ми на </w:t>
      </w:r>
      <w:r w:rsidRPr="0055611F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C4471B" w:rsidRPr="0055611F" w:rsidRDefault="00C4471B" w:rsidP="00C4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55611F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(длъжност)</w:t>
      </w:r>
    </w:p>
    <w:p w:rsidR="00C4471B" w:rsidRPr="0055611F" w:rsidRDefault="00C074F1" w:rsidP="00C4471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55611F">
        <w:rPr>
          <w:rFonts w:ascii="Times New Roman" w:eastAsia="Times New Roman" w:hAnsi="Times New Roman"/>
          <w:sz w:val="24"/>
          <w:szCs w:val="24"/>
          <w:lang w:eastAsia="bg-BG"/>
        </w:rPr>
        <w:t>с ЕИК</w:t>
      </w:r>
      <w:r w:rsidRPr="0055611F">
        <w:rPr>
          <w:rFonts w:ascii="Times New Roman" w:hAnsi="Times New Roman"/>
          <w:sz w:val="24"/>
          <w:szCs w:val="24"/>
        </w:rPr>
        <w:t>:</w:t>
      </w:r>
      <w:r w:rsidR="00437457">
        <w:rPr>
          <w:rFonts w:ascii="Times New Roman" w:hAnsi="Times New Roman"/>
          <w:sz w:val="24"/>
          <w:szCs w:val="24"/>
        </w:rPr>
        <w:t xml:space="preserve"> </w:t>
      </w:r>
      <w:r w:rsidRPr="0055611F">
        <w:rPr>
          <w:rFonts w:ascii="Times New Roman" w:hAnsi="Times New Roman"/>
          <w:sz w:val="24"/>
          <w:szCs w:val="24"/>
        </w:rPr>
        <w:t>……………………………,</w:t>
      </w:r>
    </w:p>
    <w:p w:rsidR="00C074F1" w:rsidRPr="0055611F" w:rsidRDefault="00C074F1" w:rsidP="0055611F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4471B" w:rsidRPr="0055611F" w:rsidRDefault="00C4471B" w:rsidP="00C074F1">
      <w:pPr>
        <w:shd w:val="clear" w:color="auto" w:fill="FFFFFF"/>
        <w:spacing w:after="0" w:line="276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611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УВАЖАЕМИ </w:t>
      </w:r>
      <w:r w:rsidR="00C074F1" w:rsidRPr="0055611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ГОСПОЖИ</w:t>
      </w:r>
      <w:r w:rsidRPr="0055611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ГОСПОДА,</w:t>
      </w:r>
    </w:p>
    <w:p w:rsidR="00E2215D" w:rsidRPr="00145663" w:rsidRDefault="00E2215D" w:rsidP="00C0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F47FC" w:rsidRDefault="00E2215D" w:rsidP="005F47FC">
      <w:pPr>
        <w:spacing w:after="0" w:line="240" w:lineRule="auto"/>
        <w:ind w:right="-79" w:firstLine="539"/>
        <w:jc w:val="center"/>
        <w:rPr>
          <w:rFonts w:ascii="Times New Roman" w:hAnsi="Times New Roman"/>
          <w:b/>
          <w:sz w:val="24"/>
          <w:szCs w:val="24"/>
        </w:rPr>
      </w:pPr>
      <w:r w:rsidRPr="00E2215D">
        <w:rPr>
          <w:rFonts w:ascii="Times New Roman" w:hAnsi="Times New Roman"/>
          <w:sz w:val="24"/>
          <w:szCs w:val="24"/>
        </w:rPr>
        <w:t>След запознаване с Вашите изисквания за участие в обществена поръчка с предмет</w:t>
      </w:r>
      <w:r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="0010543B" w:rsidRPr="00C35ADF">
        <w:rPr>
          <w:rFonts w:ascii="Times New Roman" w:hAnsi="Times New Roman"/>
          <w:b/>
          <w:sz w:val="24"/>
          <w:szCs w:val="24"/>
        </w:rPr>
        <w:t>„</w:t>
      </w:r>
      <w:r w:rsidR="00C17D43">
        <w:rPr>
          <w:rFonts w:ascii="Times New Roman" w:hAnsi="Times New Roman"/>
          <w:b/>
          <w:i/>
          <w:sz w:val="24"/>
          <w:szCs w:val="24"/>
        </w:rPr>
        <w:t>П</w:t>
      </w:r>
      <w:r w:rsidR="00C17D43" w:rsidRPr="00C8292C">
        <w:rPr>
          <w:rFonts w:ascii="Times New Roman" w:hAnsi="Times New Roman"/>
          <w:b/>
          <w:i/>
          <w:sz w:val="24"/>
          <w:szCs w:val="24"/>
        </w:rPr>
        <w:t>аркоустройство и благоустройство</w:t>
      </w:r>
      <w:r w:rsidR="00C17D43">
        <w:rPr>
          <w:rFonts w:ascii="Times New Roman" w:hAnsi="Times New Roman"/>
          <w:b/>
          <w:sz w:val="24"/>
          <w:szCs w:val="24"/>
        </w:rPr>
        <w:t xml:space="preserve"> </w:t>
      </w:r>
      <w:r w:rsidR="00C17D43">
        <w:rPr>
          <w:rFonts w:ascii="Times New Roman" w:hAnsi="Times New Roman"/>
          <w:b/>
          <w:i/>
          <w:sz w:val="24"/>
          <w:szCs w:val="24"/>
        </w:rPr>
        <w:t>в два парка и ремонт на улица по три обособени позиции</w:t>
      </w:r>
      <w:r w:rsidR="00C17D43" w:rsidRPr="00BA0D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7D43">
        <w:rPr>
          <w:rFonts w:ascii="Times New Roman" w:hAnsi="Times New Roman"/>
          <w:b/>
          <w:i/>
          <w:sz w:val="24"/>
          <w:szCs w:val="24"/>
        </w:rPr>
        <w:t>на територията на община монтана</w:t>
      </w:r>
      <w:r w:rsidR="0010543B" w:rsidRPr="00C35ADF">
        <w:rPr>
          <w:rFonts w:ascii="Times New Roman" w:hAnsi="Times New Roman"/>
          <w:b/>
          <w:sz w:val="24"/>
          <w:szCs w:val="24"/>
        </w:rPr>
        <w:t>”</w:t>
      </w:r>
      <w:r w:rsidR="0010543B">
        <w:rPr>
          <w:rFonts w:ascii="Times New Roman" w:hAnsi="Times New Roman"/>
          <w:b/>
          <w:sz w:val="24"/>
          <w:szCs w:val="24"/>
        </w:rPr>
        <w:t xml:space="preserve">, за </w:t>
      </w:r>
      <w:r w:rsidR="0010543B">
        <w:rPr>
          <w:rFonts w:ascii="Times New Roman" w:hAnsi="Times New Roman"/>
          <w:b/>
          <w:bCs/>
          <w:sz w:val="24"/>
          <w:szCs w:val="24"/>
        </w:rPr>
        <w:t>о</w:t>
      </w:r>
      <w:r w:rsidR="0010543B" w:rsidRPr="00ED5173">
        <w:rPr>
          <w:rFonts w:ascii="Times New Roman" w:hAnsi="Times New Roman"/>
          <w:b/>
          <w:bCs/>
          <w:sz w:val="24"/>
          <w:szCs w:val="24"/>
        </w:rPr>
        <w:t>бособена позиция: …</w:t>
      </w:r>
      <w:r w:rsidR="0010543B"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(посочва се номерът и наименованието на обособената позиция)</w:t>
      </w:r>
    </w:p>
    <w:p w:rsidR="005F47FC" w:rsidRDefault="005F47FC" w:rsidP="005F47FC">
      <w:pPr>
        <w:spacing w:after="0" w:line="240" w:lineRule="auto"/>
        <w:ind w:right="-79" w:firstLine="539"/>
        <w:jc w:val="center"/>
        <w:rPr>
          <w:rFonts w:ascii="Times New Roman" w:eastAsia="Times New Roman" w:hAnsi="Times New Roman"/>
          <w:b/>
          <w:bCs/>
        </w:rPr>
      </w:pPr>
    </w:p>
    <w:p w:rsidR="005F47FC" w:rsidRDefault="005F47FC" w:rsidP="005F47FC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5F47FC">
        <w:rPr>
          <w:rFonts w:ascii="Times New Roman" w:hAnsi="Times New Roman"/>
          <w:sz w:val="24"/>
          <w:szCs w:val="24"/>
        </w:rPr>
        <w:t>предлагаме да изпълним поръчката при следните финансови условия:</w:t>
      </w:r>
    </w:p>
    <w:p w:rsidR="008C629E" w:rsidRPr="00145663" w:rsidRDefault="008C629E" w:rsidP="00C0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1344A" w:rsidRPr="00D1344A" w:rsidRDefault="0010543B" w:rsidP="00D1344A">
      <w:pPr>
        <w:pStyle w:val="BodyTextIndent"/>
        <w:spacing w:after="0"/>
        <w:ind w:left="0" w:firstLine="567"/>
      </w:pPr>
      <w:r>
        <w:t xml:space="preserve">1. </w:t>
      </w:r>
      <w:r w:rsidR="00D1344A" w:rsidRPr="00D1344A">
        <w:t xml:space="preserve">В качеството си на изпълнител предлагаме да изпълним поръчката, съгласно условията за изпълнение на поръчката и договора на следната </w:t>
      </w:r>
      <w:r>
        <w:t xml:space="preserve">обща </w:t>
      </w:r>
      <w:r w:rsidR="00D1344A" w:rsidRPr="00D1344A">
        <w:t>стойност</w:t>
      </w:r>
      <w:r>
        <w:t>:</w:t>
      </w:r>
    </w:p>
    <w:p w:rsidR="00D1344A" w:rsidRPr="00D1344A" w:rsidRDefault="00D1344A" w:rsidP="00D1344A">
      <w:pPr>
        <w:pStyle w:val="BodyTextIndent"/>
        <w:spacing w:after="0"/>
        <w:ind w:left="0"/>
      </w:pPr>
    </w:p>
    <w:p w:rsidR="00D1344A" w:rsidRPr="00D1344A" w:rsidRDefault="00D1344A" w:rsidP="00D1344A">
      <w:pPr>
        <w:pStyle w:val="BodyTextIndent"/>
        <w:spacing w:after="0"/>
        <w:ind w:left="0"/>
      </w:pPr>
      <w:r w:rsidRPr="00D1344A">
        <w:t>....................................................................................................................................л</w:t>
      </w:r>
      <w:r w:rsidRPr="00D1344A">
        <w:rPr>
          <w:lang w:eastAsia="en-US"/>
        </w:rPr>
        <w:t>ева без ДДС</w:t>
      </w:r>
    </w:p>
    <w:p w:rsidR="00D1344A" w:rsidRPr="00D1344A" w:rsidRDefault="00D1344A" w:rsidP="00D13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/словом................................................................................................................./ лева без ДДС.</w:t>
      </w:r>
    </w:p>
    <w:p w:rsidR="00D1344A" w:rsidRPr="00D1344A" w:rsidRDefault="00D1344A" w:rsidP="00D1344A">
      <w:pPr>
        <w:pStyle w:val="BodyTextIndent"/>
        <w:spacing w:after="0"/>
        <w:ind w:left="0"/>
        <w:rPr>
          <w:b/>
        </w:rPr>
      </w:pPr>
      <w:r>
        <w:rPr>
          <w:b/>
        </w:rPr>
        <w:t>..</w:t>
      </w:r>
      <w:r w:rsidRPr="00D1344A">
        <w:rPr>
          <w:b/>
        </w:rPr>
        <w:t>.....................................................................................................................................л</w:t>
      </w:r>
      <w:r w:rsidRPr="00D1344A">
        <w:rPr>
          <w:b/>
          <w:lang w:eastAsia="en-US"/>
        </w:rPr>
        <w:t>ева с ДДС</w:t>
      </w:r>
    </w:p>
    <w:p w:rsidR="00D1344A" w:rsidRPr="00D1344A" w:rsidRDefault="00D1344A" w:rsidP="00D13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44A">
        <w:rPr>
          <w:rFonts w:ascii="Times New Roman" w:hAnsi="Times New Roman"/>
          <w:b/>
          <w:sz w:val="24"/>
          <w:szCs w:val="24"/>
        </w:rPr>
        <w:t>/словом....................................................................................................................../ лева с ДДС.</w:t>
      </w:r>
    </w:p>
    <w:p w:rsidR="0010543B" w:rsidRDefault="0010543B" w:rsidP="00D1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344A" w:rsidRPr="0010543B" w:rsidRDefault="0010543B" w:rsidP="00D134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0543B">
        <w:rPr>
          <w:rFonts w:ascii="Times New Roman" w:hAnsi="Times New Roman"/>
          <w:sz w:val="24"/>
          <w:szCs w:val="24"/>
        </w:rPr>
        <w:t>Детайлна разбивка на цените по отделните видове работи и материали, прилагаме към настоящото ценово предложение във формата на попълнено от нас КСС за съответната обособен</w:t>
      </w:r>
      <w:r w:rsidR="00C17D43">
        <w:rPr>
          <w:rFonts w:ascii="Times New Roman" w:hAnsi="Times New Roman"/>
          <w:sz w:val="24"/>
          <w:szCs w:val="24"/>
        </w:rPr>
        <w:t>а</w:t>
      </w:r>
      <w:r w:rsidRPr="0010543B">
        <w:rPr>
          <w:rFonts w:ascii="Times New Roman" w:hAnsi="Times New Roman"/>
          <w:sz w:val="24"/>
          <w:szCs w:val="24"/>
        </w:rPr>
        <w:t xml:space="preserve"> позиция, съобразно представения образец към документацията.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43B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задължително е към ценовото предложение да се приложи попълнено КСС за съответната позиция, за която участва участникът. Образец на КСС, което следва да се попълни е приложен към документацията</w:t>
      </w:r>
      <w:r w:rsidR="000A444D">
        <w:rPr>
          <w:rFonts w:ascii="Times New Roman" w:hAnsi="Times New Roman"/>
          <w:i/>
          <w:sz w:val="24"/>
          <w:szCs w:val="24"/>
        </w:rPr>
        <w:t>.</w:t>
      </w:r>
      <w:r w:rsidRPr="0010543B">
        <w:rPr>
          <w:rFonts w:ascii="Times New Roman" w:hAnsi="Times New Roman"/>
          <w:i/>
          <w:sz w:val="24"/>
          <w:szCs w:val="24"/>
        </w:rPr>
        <w:t>/</w:t>
      </w:r>
      <w:r w:rsidRPr="0010543B">
        <w:rPr>
          <w:rFonts w:ascii="Times New Roman" w:hAnsi="Times New Roman"/>
          <w:sz w:val="24"/>
          <w:szCs w:val="24"/>
        </w:rPr>
        <w:t xml:space="preserve"> </w:t>
      </w:r>
    </w:p>
    <w:p w:rsidR="00D1344A" w:rsidRPr="00D1344A" w:rsidRDefault="00D1344A" w:rsidP="00D134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 xml:space="preserve">При несъответствие между изписаните суми цифром и словом, се приема сумата записана </w:t>
      </w:r>
      <w:r w:rsidRPr="00D1344A">
        <w:rPr>
          <w:rFonts w:ascii="Times New Roman" w:hAnsi="Times New Roman"/>
          <w:b/>
          <w:sz w:val="24"/>
          <w:szCs w:val="24"/>
          <w:u w:val="single"/>
        </w:rPr>
        <w:t>словом</w:t>
      </w:r>
      <w:r w:rsidRPr="00D1344A">
        <w:rPr>
          <w:rFonts w:ascii="Times New Roman" w:hAnsi="Times New Roman"/>
          <w:sz w:val="24"/>
          <w:szCs w:val="24"/>
        </w:rPr>
        <w:t>.</w:t>
      </w:r>
    </w:p>
    <w:p w:rsidR="00D1344A" w:rsidRPr="00D1344A" w:rsidRDefault="00D1344A" w:rsidP="00D1344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Показатели на ценообразуването – единичните цени са формирани по следните показатели: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Часова ставка…………лв./ч.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Допълнителни разходи върху труд ………………..%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Допълнителни разходи върху механизацията………..%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Доставно складови разходи……………%</w:t>
      </w:r>
    </w:p>
    <w:p w:rsid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Печалба ……………%</w:t>
      </w:r>
    </w:p>
    <w:p w:rsidR="005163CD" w:rsidRPr="005163CD" w:rsidRDefault="005163CD" w:rsidP="000551B4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D1344A" w:rsidRPr="00D1344A" w:rsidRDefault="00D1344A" w:rsidP="00D1344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 xml:space="preserve">Показатели на </w:t>
      </w:r>
      <w:r w:rsidRPr="00D1344A">
        <w:rPr>
          <w:rFonts w:ascii="Times New Roman" w:hAnsi="Times New Roman"/>
          <w:b/>
          <w:sz w:val="24"/>
          <w:szCs w:val="24"/>
        </w:rPr>
        <w:t>ценообразуване за непредвидени СРР (В):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Часова ставка…………лв./ч.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Допълнителни разходи върху труд ………………..%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lastRenderedPageBreak/>
        <w:t>Допълнителни разходи върху механизацията………..%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Доставно складови разходи……………%</w:t>
      </w:r>
    </w:p>
    <w:p w:rsidR="00D1344A" w:rsidRPr="00D1344A" w:rsidRDefault="00D1344A" w:rsidP="00D1344A">
      <w:pPr>
        <w:numPr>
          <w:ilvl w:val="0"/>
          <w:numId w:val="37"/>
        </w:numPr>
        <w:tabs>
          <w:tab w:val="clear" w:pos="1080"/>
          <w:tab w:val="num" w:pos="157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D1344A">
        <w:rPr>
          <w:rFonts w:ascii="Times New Roman" w:hAnsi="Times New Roman"/>
          <w:sz w:val="24"/>
          <w:szCs w:val="24"/>
        </w:rPr>
        <w:t>Печалба ……………%</w:t>
      </w:r>
    </w:p>
    <w:p w:rsidR="00D1344A" w:rsidRDefault="00D1344A" w:rsidP="00C0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5611F" w:rsidRPr="0055611F" w:rsidRDefault="0055611F" w:rsidP="0055611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611F">
        <w:rPr>
          <w:rFonts w:ascii="Times New Roman" w:hAnsi="Times New Roman"/>
          <w:sz w:val="24"/>
          <w:szCs w:val="24"/>
        </w:rPr>
        <w:t xml:space="preserve">Предложената от нас цена е крайна и включва всички разходи, направени от участника за извършване на </w:t>
      </w:r>
      <w:r>
        <w:rPr>
          <w:rFonts w:ascii="Times New Roman" w:hAnsi="Times New Roman"/>
          <w:sz w:val="24"/>
          <w:szCs w:val="24"/>
        </w:rPr>
        <w:t xml:space="preserve">строителството </w:t>
      </w:r>
      <w:r w:rsidRPr="0055611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обществената поръчка.</w:t>
      </w:r>
    </w:p>
    <w:p w:rsidR="0055611F" w:rsidRPr="0055611F" w:rsidRDefault="0055611F" w:rsidP="0055611F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55611F">
        <w:rPr>
          <w:rFonts w:ascii="Times New Roman" w:hAnsi="Times New Roman"/>
          <w:sz w:val="24"/>
          <w:szCs w:val="24"/>
        </w:rPr>
        <w:t xml:space="preserve">Ние сме съгласни валидността на нашето предложение да бъде </w:t>
      </w:r>
      <w:r>
        <w:rPr>
          <w:rFonts w:ascii="Times New Roman" w:hAnsi="Times New Roman"/>
          <w:sz w:val="24"/>
          <w:szCs w:val="24"/>
        </w:rPr>
        <w:t>3 месеца</w:t>
      </w:r>
      <w:r w:rsidRPr="0055611F">
        <w:rPr>
          <w:rFonts w:ascii="Times New Roman" w:hAnsi="Times New Roman"/>
          <w:sz w:val="24"/>
          <w:szCs w:val="24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55611F" w:rsidRPr="0055611F" w:rsidRDefault="0055611F" w:rsidP="0055611F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55611F" w:rsidRPr="0055611F" w:rsidRDefault="0055611F" w:rsidP="0055611F">
      <w:pPr>
        <w:tabs>
          <w:tab w:val="left" w:pos="0"/>
        </w:tabs>
        <w:ind w:right="-82"/>
        <w:rPr>
          <w:rFonts w:ascii="Times New Roman" w:hAnsi="Times New Roman"/>
          <w:b/>
          <w:sz w:val="24"/>
          <w:szCs w:val="24"/>
        </w:rPr>
      </w:pPr>
      <w:r w:rsidRPr="0055611F">
        <w:rPr>
          <w:rFonts w:ascii="Times New Roman" w:hAnsi="Times New Roman"/>
          <w:b/>
          <w:sz w:val="24"/>
          <w:szCs w:val="24"/>
        </w:rPr>
        <w:t>Приложение: .........................................</w:t>
      </w:r>
    </w:p>
    <w:p w:rsidR="0055611F" w:rsidRPr="00145663" w:rsidRDefault="0055611F" w:rsidP="00C0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705E1" w:rsidRPr="00145663" w:rsidRDefault="00D705E1" w:rsidP="00C074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074F1" w:rsidRPr="00AF3651" w:rsidRDefault="00C074F1" w:rsidP="00C074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651">
        <w:rPr>
          <w:rFonts w:ascii="Times New Roman" w:hAnsi="Times New Roman"/>
          <w:sz w:val="24"/>
          <w:szCs w:val="24"/>
        </w:rPr>
        <w:t>___.___.2016 г.</w:t>
      </w:r>
      <w:r w:rsidRPr="00AF3651">
        <w:rPr>
          <w:rFonts w:ascii="Times New Roman" w:hAnsi="Times New Roman"/>
          <w:sz w:val="24"/>
          <w:szCs w:val="24"/>
        </w:rPr>
        <w:tab/>
      </w:r>
      <w:r w:rsidRPr="00AF3651">
        <w:rPr>
          <w:rFonts w:ascii="Times New Roman" w:hAnsi="Times New Roman"/>
          <w:sz w:val="24"/>
          <w:szCs w:val="24"/>
        </w:rPr>
        <w:tab/>
      </w:r>
      <w:r w:rsidRPr="00AF3651">
        <w:rPr>
          <w:rFonts w:ascii="Times New Roman" w:hAnsi="Times New Roman"/>
          <w:color w:val="000000"/>
          <w:sz w:val="24"/>
          <w:szCs w:val="24"/>
        </w:rPr>
        <w:t>ПОДПИС и ПЕЧАТ:</w:t>
      </w:r>
    </w:p>
    <w:p w:rsidR="00C074F1" w:rsidRPr="00AF3651" w:rsidRDefault="00C074F1" w:rsidP="00C074F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F3651">
        <w:rPr>
          <w:rFonts w:ascii="Times New Roman" w:hAnsi="Times New Roman"/>
          <w:sz w:val="24"/>
          <w:szCs w:val="24"/>
        </w:rPr>
        <w:t>___________________________________</w:t>
      </w:r>
    </w:p>
    <w:p w:rsidR="00C074F1" w:rsidRPr="00AF3651" w:rsidRDefault="00C074F1" w:rsidP="00C074F1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AF3651">
        <w:rPr>
          <w:rFonts w:ascii="Times New Roman" w:hAnsi="Times New Roman"/>
          <w:sz w:val="24"/>
          <w:szCs w:val="24"/>
          <w:vertAlign w:val="superscript"/>
        </w:rPr>
        <w:tab/>
        <w:t>(име и фамилия)</w:t>
      </w:r>
    </w:p>
    <w:p w:rsidR="00C074F1" w:rsidRPr="00AF3651" w:rsidRDefault="00C074F1" w:rsidP="00C074F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F3651">
        <w:rPr>
          <w:rFonts w:ascii="Times New Roman" w:hAnsi="Times New Roman"/>
          <w:sz w:val="24"/>
          <w:szCs w:val="24"/>
        </w:rPr>
        <w:t>___________________________________</w:t>
      </w:r>
    </w:p>
    <w:p w:rsidR="00C074F1" w:rsidRPr="00AF3651" w:rsidRDefault="00C074F1" w:rsidP="000407D8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F3651">
        <w:rPr>
          <w:rFonts w:ascii="Times New Roman" w:hAnsi="Times New Roman"/>
          <w:sz w:val="24"/>
          <w:szCs w:val="24"/>
          <w:vertAlign w:val="superscript"/>
        </w:rPr>
        <w:tab/>
        <w:t>(длъжност на представляващия участника)</w:t>
      </w:r>
    </w:p>
    <w:p w:rsidR="00D705E1" w:rsidRDefault="00D705E1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/>
          <w:sz w:val="20"/>
          <w:szCs w:val="24"/>
          <w:lang w:eastAsia="bg-BG"/>
        </w:rPr>
      </w:pPr>
    </w:p>
    <w:p w:rsidR="001A04EC" w:rsidRDefault="0093001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/>
          <w:sz w:val="20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4"/>
          <w:lang w:eastAsia="bg-BG"/>
        </w:rPr>
        <w:br/>
      </w:r>
    </w:p>
    <w:p w:rsidR="00930016" w:rsidRDefault="0093001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/>
          <w:sz w:val="20"/>
          <w:szCs w:val="24"/>
          <w:lang w:eastAsia="bg-BG"/>
        </w:rPr>
      </w:pPr>
      <w:bookmarkStart w:id="2" w:name="_GoBack"/>
      <w:bookmarkEnd w:id="2"/>
    </w:p>
    <w:sectPr w:rsidR="00930016" w:rsidSect="00437457">
      <w:headerReference w:type="default" r:id="rId9"/>
      <w:pgSz w:w="11906" w:h="16838" w:code="9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A8" w:rsidRDefault="005411A8">
      <w:pPr>
        <w:spacing w:after="0" w:line="240" w:lineRule="auto"/>
      </w:pPr>
      <w:r>
        <w:separator/>
      </w:r>
    </w:p>
  </w:endnote>
  <w:endnote w:type="continuationSeparator" w:id="0">
    <w:p w:rsidR="005411A8" w:rsidRDefault="0054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(W1)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A8" w:rsidRDefault="005411A8">
      <w:pPr>
        <w:spacing w:after="0" w:line="240" w:lineRule="auto"/>
      </w:pPr>
      <w:r>
        <w:separator/>
      </w:r>
    </w:p>
  </w:footnote>
  <w:footnote w:type="continuationSeparator" w:id="0">
    <w:p w:rsidR="005411A8" w:rsidRDefault="0054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57" w:rsidRDefault="00437457">
    <w:pPr>
      <w:pStyle w:val="Header"/>
    </w:pPr>
  </w:p>
  <w:p w:rsidR="00437457" w:rsidRDefault="00437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E44A0B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2082E86"/>
    <w:multiLevelType w:val="hybridMultilevel"/>
    <w:tmpl w:val="3030F2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92353C"/>
    <w:multiLevelType w:val="hybridMultilevel"/>
    <w:tmpl w:val="151638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8C4BD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B045D29"/>
    <w:multiLevelType w:val="hybridMultilevel"/>
    <w:tmpl w:val="53623CB0"/>
    <w:lvl w:ilvl="0" w:tplc="0409000B">
      <w:start w:val="1"/>
      <w:numFmt w:val="bullet"/>
      <w:pStyle w:val="List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B11405F"/>
    <w:multiLevelType w:val="hybridMultilevel"/>
    <w:tmpl w:val="BF56C1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1C61A8"/>
    <w:multiLevelType w:val="hybridMultilevel"/>
    <w:tmpl w:val="D94A86F4"/>
    <w:lvl w:ilvl="0" w:tplc="9FD2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CC4E15"/>
    <w:multiLevelType w:val="hybridMultilevel"/>
    <w:tmpl w:val="8A80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F96994"/>
    <w:multiLevelType w:val="hybridMultilevel"/>
    <w:tmpl w:val="430E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E71D4"/>
    <w:multiLevelType w:val="hybridMultilevel"/>
    <w:tmpl w:val="2DAC6D9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72217D"/>
    <w:multiLevelType w:val="hybridMultilevel"/>
    <w:tmpl w:val="4A1C9B30"/>
    <w:lvl w:ilvl="0" w:tplc="F4089A9E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ascii="Times New (W1)" w:hAnsi="Times New (W1)" w:cs="Times New Roman" w:hint="cs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4B297C"/>
    <w:multiLevelType w:val="multilevel"/>
    <w:tmpl w:val="60724CAC"/>
    <w:lvl w:ilvl="0">
      <w:start w:val="1"/>
      <w:numFmt w:val="bullet"/>
      <w:lvlText w:val=""/>
      <w:lvlJc w:val="left"/>
      <w:pPr>
        <w:tabs>
          <w:tab w:val="num" w:pos="0"/>
        </w:tabs>
        <w:ind w:left="1065" w:hanging="360"/>
      </w:pPr>
      <w:rPr>
        <w:rFonts w:ascii="Symbol" w:hAnsi="Symbol" w:hint="default"/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3">
    <w:nsid w:val="1CA112EE"/>
    <w:multiLevelType w:val="hybridMultilevel"/>
    <w:tmpl w:val="D52225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F99662C"/>
    <w:multiLevelType w:val="hybridMultilevel"/>
    <w:tmpl w:val="B6B866BE"/>
    <w:lvl w:ilvl="0" w:tplc="62BE6A54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CD22B65"/>
    <w:multiLevelType w:val="hybridMultilevel"/>
    <w:tmpl w:val="E4426078"/>
    <w:lvl w:ilvl="0" w:tplc="7A9E6D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2D6A7008"/>
    <w:multiLevelType w:val="hybridMultilevel"/>
    <w:tmpl w:val="FDC87956"/>
    <w:lvl w:ilvl="0" w:tplc="60C2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9">
    <w:nsid w:val="360C189A"/>
    <w:multiLevelType w:val="multilevel"/>
    <w:tmpl w:val="720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8460794"/>
    <w:multiLevelType w:val="multilevel"/>
    <w:tmpl w:val="F2E62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38C114AD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B35151"/>
    <w:multiLevelType w:val="hybridMultilevel"/>
    <w:tmpl w:val="1E54C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47CC1B6E"/>
    <w:multiLevelType w:val="hybridMultilevel"/>
    <w:tmpl w:val="37F2B21C"/>
    <w:lvl w:ilvl="0" w:tplc="52B8C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6E02BD"/>
    <w:multiLevelType w:val="singleLevel"/>
    <w:tmpl w:val="7B26D8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81F7485"/>
    <w:multiLevelType w:val="hybridMultilevel"/>
    <w:tmpl w:val="01F42B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5B764B"/>
    <w:multiLevelType w:val="multilevel"/>
    <w:tmpl w:val="892259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30D24D4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5322A0"/>
    <w:multiLevelType w:val="hybridMultilevel"/>
    <w:tmpl w:val="175C9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EB19D8"/>
    <w:multiLevelType w:val="hybridMultilevel"/>
    <w:tmpl w:val="A54AB100"/>
    <w:lvl w:ilvl="0" w:tplc="EB0EFE72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E52846"/>
    <w:multiLevelType w:val="hybridMultilevel"/>
    <w:tmpl w:val="75DCFE8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21DEA"/>
    <w:multiLevelType w:val="hybridMultilevel"/>
    <w:tmpl w:val="B34A8A52"/>
    <w:lvl w:ilvl="0" w:tplc="552A9EF8">
      <w:start w:val="1"/>
      <w:numFmt w:val="bullet"/>
      <w:lvlText w:val="-"/>
      <w:lvlJc w:val="left"/>
      <w:pPr>
        <w:ind w:left="720" w:hanging="360"/>
      </w:pPr>
      <w:rPr>
        <w:rFonts w:hint="default"/>
        <w:strike w:val="0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23D5D"/>
    <w:multiLevelType w:val="multilevel"/>
    <w:tmpl w:val="6F7A1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34"/>
  </w:num>
  <w:num w:numId="4">
    <w:abstractNumId w:val="39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25"/>
  </w:num>
  <w:num w:numId="7">
    <w:abstractNumId w:val="1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2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4"/>
  </w:num>
  <w:num w:numId="23">
    <w:abstractNumId w:val="12"/>
  </w:num>
  <w:num w:numId="24">
    <w:abstractNumId w:val="20"/>
  </w:num>
  <w:num w:numId="25">
    <w:abstractNumId w:val="23"/>
  </w:num>
  <w:num w:numId="26">
    <w:abstractNumId w:val="16"/>
  </w:num>
  <w:num w:numId="27">
    <w:abstractNumId w:val="17"/>
  </w:num>
  <w:num w:numId="28">
    <w:abstractNumId w:val="41"/>
  </w:num>
  <w:num w:numId="29">
    <w:abstractNumId w:val="43"/>
  </w:num>
  <w:num w:numId="30">
    <w:abstractNumId w:val="47"/>
  </w:num>
  <w:num w:numId="31">
    <w:abstractNumId w:val="38"/>
  </w:num>
  <w:num w:numId="32">
    <w:abstractNumId w:val="18"/>
  </w:num>
  <w:num w:numId="33">
    <w:abstractNumId w:val="31"/>
  </w:num>
  <w:num w:numId="34">
    <w:abstractNumId w:val="40"/>
  </w:num>
  <w:num w:numId="35">
    <w:abstractNumId w:val="32"/>
  </w:num>
  <w:num w:numId="36">
    <w:abstractNumId w:val="19"/>
  </w:num>
  <w:num w:numId="37">
    <w:abstractNumId w:val="36"/>
  </w:num>
  <w:num w:numId="3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E"/>
    <w:rsid w:val="00005116"/>
    <w:rsid w:val="00012602"/>
    <w:rsid w:val="000129DF"/>
    <w:rsid w:val="00020FC6"/>
    <w:rsid w:val="0003396D"/>
    <w:rsid w:val="000372CE"/>
    <w:rsid w:val="000407D8"/>
    <w:rsid w:val="000507C1"/>
    <w:rsid w:val="000551B4"/>
    <w:rsid w:val="00057F85"/>
    <w:rsid w:val="00071338"/>
    <w:rsid w:val="000923FD"/>
    <w:rsid w:val="000A444D"/>
    <w:rsid w:val="000B0114"/>
    <w:rsid w:val="000B3AFC"/>
    <w:rsid w:val="000C0758"/>
    <w:rsid w:val="000F137E"/>
    <w:rsid w:val="000F1D50"/>
    <w:rsid w:val="001046C0"/>
    <w:rsid w:val="0010543B"/>
    <w:rsid w:val="00115B9E"/>
    <w:rsid w:val="00145663"/>
    <w:rsid w:val="00170A9C"/>
    <w:rsid w:val="0017391F"/>
    <w:rsid w:val="00175463"/>
    <w:rsid w:val="001A04EC"/>
    <w:rsid w:val="001C1198"/>
    <w:rsid w:val="001C2CA8"/>
    <w:rsid w:val="00255554"/>
    <w:rsid w:val="002A3442"/>
    <w:rsid w:val="002A6124"/>
    <w:rsid w:val="002B4B04"/>
    <w:rsid w:val="002C45B5"/>
    <w:rsid w:val="0030022F"/>
    <w:rsid w:val="00303B99"/>
    <w:rsid w:val="003156A7"/>
    <w:rsid w:val="00322F5E"/>
    <w:rsid w:val="00347572"/>
    <w:rsid w:val="00353DEE"/>
    <w:rsid w:val="00365F7C"/>
    <w:rsid w:val="00366592"/>
    <w:rsid w:val="0037614E"/>
    <w:rsid w:val="003766DD"/>
    <w:rsid w:val="0038356C"/>
    <w:rsid w:val="003925C5"/>
    <w:rsid w:val="003B48AF"/>
    <w:rsid w:val="003C6A60"/>
    <w:rsid w:val="003D4754"/>
    <w:rsid w:val="003D7E1A"/>
    <w:rsid w:val="003F60BC"/>
    <w:rsid w:val="00405F2C"/>
    <w:rsid w:val="00430AAB"/>
    <w:rsid w:val="0043301D"/>
    <w:rsid w:val="00437457"/>
    <w:rsid w:val="0044372F"/>
    <w:rsid w:val="00453C94"/>
    <w:rsid w:val="0045555A"/>
    <w:rsid w:val="004675A0"/>
    <w:rsid w:val="0049385A"/>
    <w:rsid w:val="004B3A6E"/>
    <w:rsid w:val="004C22F8"/>
    <w:rsid w:val="004C4E4B"/>
    <w:rsid w:val="004E4D42"/>
    <w:rsid w:val="005008BE"/>
    <w:rsid w:val="00510543"/>
    <w:rsid w:val="005157F2"/>
    <w:rsid w:val="005163CD"/>
    <w:rsid w:val="00522B5E"/>
    <w:rsid w:val="00536E79"/>
    <w:rsid w:val="005411A8"/>
    <w:rsid w:val="00551378"/>
    <w:rsid w:val="0055611F"/>
    <w:rsid w:val="005766FE"/>
    <w:rsid w:val="005877CE"/>
    <w:rsid w:val="005904F5"/>
    <w:rsid w:val="005955A1"/>
    <w:rsid w:val="005B1900"/>
    <w:rsid w:val="005B669E"/>
    <w:rsid w:val="005D7B4E"/>
    <w:rsid w:val="005F47FC"/>
    <w:rsid w:val="006012EE"/>
    <w:rsid w:val="00603165"/>
    <w:rsid w:val="006251C8"/>
    <w:rsid w:val="00650FCD"/>
    <w:rsid w:val="006604FC"/>
    <w:rsid w:val="00660F91"/>
    <w:rsid w:val="00671BF2"/>
    <w:rsid w:val="006800D5"/>
    <w:rsid w:val="00683A76"/>
    <w:rsid w:val="006A4064"/>
    <w:rsid w:val="006A6E43"/>
    <w:rsid w:val="006B280E"/>
    <w:rsid w:val="006C104D"/>
    <w:rsid w:val="006C231C"/>
    <w:rsid w:val="006D1038"/>
    <w:rsid w:val="006D2E33"/>
    <w:rsid w:val="007136B4"/>
    <w:rsid w:val="00722F6C"/>
    <w:rsid w:val="00743365"/>
    <w:rsid w:val="007A7B97"/>
    <w:rsid w:val="007B4A99"/>
    <w:rsid w:val="007B5C6E"/>
    <w:rsid w:val="007B66E2"/>
    <w:rsid w:val="007D2C15"/>
    <w:rsid w:val="007D58F3"/>
    <w:rsid w:val="007F331C"/>
    <w:rsid w:val="007F7CD7"/>
    <w:rsid w:val="00814638"/>
    <w:rsid w:val="00817282"/>
    <w:rsid w:val="008339D4"/>
    <w:rsid w:val="00836105"/>
    <w:rsid w:val="00845878"/>
    <w:rsid w:val="008472B7"/>
    <w:rsid w:val="008578B9"/>
    <w:rsid w:val="0086227E"/>
    <w:rsid w:val="008641DD"/>
    <w:rsid w:val="00865D2A"/>
    <w:rsid w:val="00884196"/>
    <w:rsid w:val="008C2525"/>
    <w:rsid w:val="008C629E"/>
    <w:rsid w:val="0090616C"/>
    <w:rsid w:val="00906692"/>
    <w:rsid w:val="00920D5F"/>
    <w:rsid w:val="00930016"/>
    <w:rsid w:val="00930A02"/>
    <w:rsid w:val="00946408"/>
    <w:rsid w:val="009511B9"/>
    <w:rsid w:val="00964F40"/>
    <w:rsid w:val="0096621B"/>
    <w:rsid w:val="0096655F"/>
    <w:rsid w:val="00970CDD"/>
    <w:rsid w:val="0099124D"/>
    <w:rsid w:val="009912C5"/>
    <w:rsid w:val="009C5F2B"/>
    <w:rsid w:val="009C776D"/>
    <w:rsid w:val="009E78A6"/>
    <w:rsid w:val="00A005A0"/>
    <w:rsid w:val="00A10E07"/>
    <w:rsid w:val="00A152AC"/>
    <w:rsid w:val="00A20EF1"/>
    <w:rsid w:val="00A80D14"/>
    <w:rsid w:val="00A8400F"/>
    <w:rsid w:val="00AA2A6E"/>
    <w:rsid w:val="00AA7676"/>
    <w:rsid w:val="00AD0374"/>
    <w:rsid w:val="00AD4478"/>
    <w:rsid w:val="00AD474F"/>
    <w:rsid w:val="00AF3651"/>
    <w:rsid w:val="00AF405D"/>
    <w:rsid w:val="00B1383D"/>
    <w:rsid w:val="00B20E05"/>
    <w:rsid w:val="00B3793E"/>
    <w:rsid w:val="00B50C84"/>
    <w:rsid w:val="00B5141C"/>
    <w:rsid w:val="00B5422E"/>
    <w:rsid w:val="00B723E0"/>
    <w:rsid w:val="00B744AF"/>
    <w:rsid w:val="00B773BD"/>
    <w:rsid w:val="00B8060D"/>
    <w:rsid w:val="00B95CE6"/>
    <w:rsid w:val="00B967DE"/>
    <w:rsid w:val="00BB03F5"/>
    <w:rsid w:val="00BB55C7"/>
    <w:rsid w:val="00BC087E"/>
    <w:rsid w:val="00BE2907"/>
    <w:rsid w:val="00BF43B8"/>
    <w:rsid w:val="00C00A89"/>
    <w:rsid w:val="00C05C50"/>
    <w:rsid w:val="00C06969"/>
    <w:rsid w:val="00C074F1"/>
    <w:rsid w:val="00C1693B"/>
    <w:rsid w:val="00C17D43"/>
    <w:rsid w:val="00C204AB"/>
    <w:rsid w:val="00C35ADF"/>
    <w:rsid w:val="00C4471B"/>
    <w:rsid w:val="00C47BBA"/>
    <w:rsid w:val="00C516F0"/>
    <w:rsid w:val="00C54698"/>
    <w:rsid w:val="00C572E0"/>
    <w:rsid w:val="00C60BC6"/>
    <w:rsid w:val="00C737F0"/>
    <w:rsid w:val="00C7540D"/>
    <w:rsid w:val="00C82BE0"/>
    <w:rsid w:val="00C938FD"/>
    <w:rsid w:val="00C94C33"/>
    <w:rsid w:val="00C97F7B"/>
    <w:rsid w:val="00CD1310"/>
    <w:rsid w:val="00CD5AA8"/>
    <w:rsid w:val="00CE6369"/>
    <w:rsid w:val="00CF091F"/>
    <w:rsid w:val="00CF2A72"/>
    <w:rsid w:val="00D1344A"/>
    <w:rsid w:val="00D450EA"/>
    <w:rsid w:val="00D518EE"/>
    <w:rsid w:val="00D5275C"/>
    <w:rsid w:val="00D662EA"/>
    <w:rsid w:val="00D66F72"/>
    <w:rsid w:val="00D705E1"/>
    <w:rsid w:val="00D728CE"/>
    <w:rsid w:val="00D739DA"/>
    <w:rsid w:val="00D77CE8"/>
    <w:rsid w:val="00D816EA"/>
    <w:rsid w:val="00D94752"/>
    <w:rsid w:val="00DA4FEE"/>
    <w:rsid w:val="00DA747F"/>
    <w:rsid w:val="00DC0018"/>
    <w:rsid w:val="00DC5D15"/>
    <w:rsid w:val="00DC7088"/>
    <w:rsid w:val="00DC74F8"/>
    <w:rsid w:val="00E03352"/>
    <w:rsid w:val="00E076F3"/>
    <w:rsid w:val="00E1261B"/>
    <w:rsid w:val="00E15BCD"/>
    <w:rsid w:val="00E2215D"/>
    <w:rsid w:val="00E31002"/>
    <w:rsid w:val="00E45FBC"/>
    <w:rsid w:val="00EC6EC3"/>
    <w:rsid w:val="00ED3AB9"/>
    <w:rsid w:val="00ED5173"/>
    <w:rsid w:val="00EE3E02"/>
    <w:rsid w:val="00EF10BC"/>
    <w:rsid w:val="00F31880"/>
    <w:rsid w:val="00F31DE4"/>
    <w:rsid w:val="00F363FA"/>
    <w:rsid w:val="00F5298E"/>
    <w:rsid w:val="00F61561"/>
    <w:rsid w:val="00F632B8"/>
    <w:rsid w:val="00F6694F"/>
    <w:rsid w:val="00F77869"/>
    <w:rsid w:val="00F822FE"/>
    <w:rsid w:val="00F9150F"/>
    <w:rsid w:val="00F92517"/>
    <w:rsid w:val="00FA0443"/>
    <w:rsid w:val="00FA0A32"/>
    <w:rsid w:val="00FA1279"/>
    <w:rsid w:val="00FB17C6"/>
    <w:rsid w:val="00FB1B38"/>
    <w:rsid w:val="00FB4F3D"/>
    <w:rsid w:val="00FC317C"/>
    <w:rsid w:val="00FC3F77"/>
    <w:rsid w:val="00FE034E"/>
    <w:rsid w:val="00FE1FDA"/>
    <w:rsid w:val="00FF676D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D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A9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A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1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A9C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9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A9C"/>
    <w:pPr>
      <w:spacing w:before="240" w:after="60" w:line="240" w:lineRule="auto"/>
      <w:outlineLvl w:val="5"/>
    </w:pPr>
    <w:rPr>
      <w:rFonts w:eastAsia="Times New Roman"/>
      <w:b/>
      <w:bCs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39D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70A9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rsid w:val="00170A9C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rsid w:val="00170A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Heading6Char">
    <w:name w:val="Heading 6 Char"/>
    <w:link w:val="Heading6"/>
    <w:uiPriority w:val="99"/>
    <w:rsid w:val="00170A9C"/>
    <w:rPr>
      <w:rFonts w:ascii="Calibri" w:eastAsia="Times New Roman" w:hAnsi="Calibri" w:cs="Times New Roman"/>
      <w:b/>
      <w:bCs/>
      <w:lang w:eastAsia="bg-BG"/>
    </w:rPr>
  </w:style>
  <w:style w:type="numbering" w:customStyle="1" w:styleId="NoList1">
    <w:name w:val="No List1"/>
    <w:next w:val="NoList"/>
    <w:semiHidden/>
    <w:rsid w:val="00170A9C"/>
  </w:style>
  <w:style w:type="paragraph" w:customStyle="1" w:styleId="Default">
    <w:name w:val="Default"/>
    <w:rsid w:val="0017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170A9C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170A9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170A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Знак"/>
    <w:basedOn w:val="Normal"/>
    <w:link w:val="BodyTextChar"/>
    <w:uiPriority w:val="99"/>
    <w:rsid w:val="00170A9C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en-GB"/>
    </w:rPr>
  </w:style>
  <w:style w:type="character" w:customStyle="1" w:styleId="BodyTextChar">
    <w:name w:val="Body Text Char"/>
    <w:aliases w:val="Знак Char"/>
    <w:link w:val="BodyText"/>
    <w:uiPriority w:val="99"/>
    <w:rsid w:val="00170A9C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170A9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uiPriority w:val="99"/>
    <w:rsid w:val="00170A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qFormat/>
    <w:rsid w:val="00170A9C"/>
    <w:pPr>
      <w:spacing w:after="200" w:line="276" w:lineRule="auto"/>
      <w:ind w:left="708"/>
    </w:pPr>
    <w:rPr>
      <w:rFonts w:eastAsia="Times New Roman"/>
    </w:rPr>
  </w:style>
  <w:style w:type="numbering" w:customStyle="1" w:styleId="1">
    <w:name w:val="Без списък1"/>
    <w:next w:val="NoList"/>
    <w:uiPriority w:val="99"/>
    <w:semiHidden/>
    <w:unhideWhenUsed/>
    <w:rsid w:val="00170A9C"/>
  </w:style>
  <w:style w:type="paragraph" w:customStyle="1" w:styleId="a">
    <w:name w:val="Знак Знак"/>
    <w:basedOn w:val="Normal"/>
    <w:uiPriority w:val="99"/>
    <w:semiHidden/>
    <w:rsid w:val="00170A9C"/>
    <w:pPr>
      <w:tabs>
        <w:tab w:val="left" w:pos="709"/>
      </w:tabs>
      <w:spacing w:after="0" w:line="240" w:lineRule="auto"/>
    </w:pPr>
    <w:rPr>
      <w:rFonts w:ascii="Futura Bk" w:eastAsia="Times New Roman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semiHidden/>
    <w:rsid w:val="00170A9C"/>
    <w:rPr>
      <w:sz w:val="20"/>
      <w:szCs w:val="20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-E Fußnotenzeichen,Footnote Reference Superscript"/>
    <w:rsid w:val="00170A9C"/>
    <w:rPr>
      <w:rFonts w:cs="Times New Roman"/>
      <w:vertAlign w:val="superscript"/>
    </w:rPr>
  </w:style>
  <w:style w:type="paragraph" w:customStyle="1" w:styleId="Style">
    <w:name w:val="Style"/>
    <w:uiPriority w:val="99"/>
    <w:rsid w:val="00170A9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Normal"/>
    <w:uiPriority w:val="99"/>
    <w:rsid w:val="00170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70A9C"/>
    <w:rPr>
      <w:color w:val="8B0000"/>
      <w:u w:val="single"/>
    </w:rPr>
  </w:style>
  <w:style w:type="character" w:customStyle="1" w:styleId="newdocreference1">
    <w:name w:val="newdocreference1"/>
    <w:uiPriority w:val="99"/>
    <w:rsid w:val="00170A9C"/>
    <w:rPr>
      <w:color w:val="0000FF"/>
      <w:u w:val="single"/>
    </w:rPr>
  </w:style>
  <w:style w:type="paragraph" w:customStyle="1" w:styleId="p14">
    <w:name w:val="p14"/>
    <w:basedOn w:val="Normal"/>
    <w:uiPriority w:val="99"/>
    <w:rsid w:val="00170A9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styleId="Hyperlink">
    <w:name w:val="Hyperlink"/>
    <w:uiPriority w:val="99"/>
    <w:rsid w:val="00170A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rsid w:val="00170A9C"/>
    <w:rPr>
      <w:rFonts w:ascii="Tahoma" w:eastAsia="Times New Roman" w:hAnsi="Tahoma" w:cs="Tahoma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character" w:customStyle="1" w:styleId="BodyTextIndent2Char">
    <w:name w:val="Body Text Indent 2 Char"/>
    <w:link w:val="BodyTextIndent2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17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170A9C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NormalWeb">
    <w:name w:val="Normal (Web)"/>
    <w:basedOn w:val="Normal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170A9C"/>
    <w:pPr>
      <w:numPr>
        <w:numId w:val="1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170A9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70A9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170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link w:val="Header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Знак Знак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170A9C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Number3">
    <w:name w:val="List Number 3"/>
    <w:basedOn w:val="Normal"/>
    <w:uiPriority w:val="99"/>
    <w:rsid w:val="00170A9C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rsid w:val="00170A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DocumentMapChar">
    <w:name w:val="Document Map Char"/>
    <w:link w:val="DocumentMap"/>
    <w:uiPriority w:val="99"/>
    <w:rsid w:val="00170A9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70A9C"/>
    <w:rPr>
      <w:rFonts w:cs="Times New Roman"/>
    </w:rPr>
  </w:style>
  <w:style w:type="paragraph" w:customStyle="1" w:styleId="11">
    <w:name w:val="Знак Знак1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2">
    <w:name w:val="Знак1 Знак Знак Знак"/>
    <w:basedOn w:val="Normal"/>
    <w:uiPriority w:val="99"/>
    <w:rsid w:val="00170A9C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170A9C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/>
      <w:sz w:val="24"/>
      <w:szCs w:val="24"/>
      <w:lang w:eastAsia="bg-BG"/>
    </w:rPr>
  </w:style>
  <w:style w:type="paragraph" w:customStyle="1" w:styleId="Char2">
    <w:name w:val="Char2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170A9C"/>
    <w:rPr>
      <w:rFonts w:cs="Times New Roman"/>
    </w:rPr>
  </w:style>
  <w:style w:type="paragraph" w:styleId="List3">
    <w:name w:val="List 3"/>
    <w:basedOn w:val="Normal"/>
    <w:uiPriority w:val="99"/>
    <w:rsid w:val="00170A9C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170A9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70A9C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FollowedHyperlink">
    <w:name w:val="FollowedHyperlink"/>
    <w:uiPriority w:val="99"/>
    <w:rsid w:val="00170A9C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170A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BodyTextIndent3Char">
    <w:name w:val="Body Text Indent 3 Char"/>
    <w:link w:val="BodyTextIndent3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170A9C"/>
    <w:rPr>
      <w:rFonts w:cs="Times New Roman"/>
    </w:rPr>
  </w:style>
  <w:style w:type="paragraph" w:customStyle="1" w:styleId="CharChar1CharChar1">
    <w:name w:val="Char Char1 Знак Char Char Знак Знак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170A9C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qFormat/>
    <w:rsid w:val="00170A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TitleChar">
    <w:name w:val="Title Char"/>
    <w:link w:val="Title"/>
    <w:rsid w:val="00170A9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70A9C"/>
    <w:pPr>
      <w:suppressAutoHyphens/>
      <w:spacing w:after="240" w:line="360" w:lineRule="auto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SubtitleChar">
    <w:name w:val="Subtitle Char"/>
    <w:link w:val="Subtitle"/>
    <w:rsid w:val="00170A9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70A9C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Normal"/>
    <w:uiPriority w:val="99"/>
    <w:rsid w:val="00170A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uiPriority w:val="99"/>
    <w:rsid w:val="00170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0A9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70A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70A9C"/>
  </w:style>
  <w:style w:type="character" w:customStyle="1" w:styleId="ala2">
    <w:name w:val="al_a2"/>
    <w:uiPriority w:val="99"/>
    <w:rsid w:val="00170A9C"/>
  </w:style>
  <w:style w:type="character" w:customStyle="1" w:styleId="FontStyle151">
    <w:name w:val="Font Style151"/>
    <w:uiPriority w:val="99"/>
    <w:rsid w:val="00170A9C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170A9C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70A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BodyText3Char">
    <w:name w:val="Body Text 3 Char"/>
    <w:link w:val="BodyText3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170A9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70A9C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170A9C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170A9C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70A9C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Normal"/>
    <w:rsid w:val="0017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170A9C"/>
    <w:rPr>
      <w:rFonts w:cs="Times New Roman"/>
    </w:rPr>
  </w:style>
  <w:style w:type="character" w:customStyle="1" w:styleId="value">
    <w:name w:val="value"/>
    <w:uiPriority w:val="99"/>
    <w:rsid w:val="00170A9C"/>
    <w:rPr>
      <w:rFonts w:cs="Times New Roman"/>
    </w:rPr>
  </w:style>
  <w:style w:type="paragraph" w:customStyle="1" w:styleId="mayoralty">
    <w:name w:val="mayoralty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170A9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rsid w:val="00170A9C"/>
    <w:pPr>
      <w:numPr>
        <w:numId w:val="3"/>
      </w:numPr>
    </w:pPr>
  </w:style>
  <w:style w:type="character" w:customStyle="1" w:styleId="DeltaViewInsertion">
    <w:name w:val="DeltaView Insertion"/>
    <w:rsid w:val="00170A9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170A9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170A9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170A9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170A9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170A9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170A9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customStyle="1" w:styleId="a0">
    <w:name w:val="Основен текст_"/>
    <w:link w:val="14"/>
    <w:locked/>
    <w:rsid w:val="00170A9C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Normal"/>
    <w:link w:val="a0"/>
    <w:rsid w:val="00170A9C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0">
    <w:name w:val="Body Text3"/>
    <w:basedOn w:val="Normal"/>
    <w:rsid w:val="00170A9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/>
      <w:color w:val="000000"/>
    </w:rPr>
  </w:style>
  <w:style w:type="paragraph" w:customStyle="1" w:styleId="title8">
    <w:name w:val="title8"/>
    <w:basedOn w:val="Normal"/>
    <w:rsid w:val="00170A9C"/>
    <w:pPr>
      <w:spacing w:after="0" w:line="240" w:lineRule="auto"/>
      <w:ind w:firstLine="1155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70A9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170A9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70A9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170A9C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Normal"/>
    <w:rsid w:val="00170A9C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420">
    <w:name w:val="Основен текст (4)20"/>
    <w:rsid w:val="00170A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NoSpacing">
    <w:name w:val="No Spacing"/>
    <w:qFormat/>
    <w:rsid w:val="00C4471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Typewriter">
    <w:name w:val="HTML Typewriter"/>
    <w:semiHidden/>
    <w:unhideWhenUsed/>
    <w:rsid w:val="005D7B4E"/>
    <w:rPr>
      <w:rFonts w:ascii="Courier New" w:eastAsia="Courier New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5D7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semiHidden/>
    <w:rsid w:val="005D7B4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5">
    <w:name w:val="Основен текст Знак1"/>
    <w:uiPriority w:val="99"/>
    <w:rsid w:val="005D7B4E"/>
    <w:rPr>
      <w:rFonts w:ascii="Times New Roman" w:hAnsi="Times New Roman" w:cs="Times New Roman" w:hint="default"/>
      <w:spacing w:val="7"/>
      <w:sz w:val="20"/>
      <w:szCs w:val="20"/>
      <w:shd w:val="clear" w:color="auto" w:fill="FFFFFF"/>
    </w:rPr>
  </w:style>
  <w:style w:type="character" w:customStyle="1" w:styleId="Heading5Char">
    <w:name w:val="Heading 5 Char"/>
    <w:link w:val="Heading5"/>
    <w:uiPriority w:val="9"/>
    <w:rsid w:val="00D739DA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D739D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Bodytext5">
    <w:name w:val="Body text (5)_"/>
    <w:basedOn w:val="DefaultParagraphFont"/>
    <w:link w:val="Bodytext50"/>
    <w:rsid w:val="00ED517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ED51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D5173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Bodytext21">
    <w:name w:val="Body text (2)"/>
    <w:basedOn w:val="Normal"/>
    <w:link w:val="Bodytext20"/>
    <w:rsid w:val="00ED5173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/>
      <w:lang w:eastAsia="bg-BG"/>
    </w:rPr>
  </w:style>
  <w:style w:type="paragraph" w:customStyle="1" w:styleId="WW-BodyTextIndent2">
    <w:name w:val="WW-Body Text Indent 2"/>
    <w:basedOn w:val="Normal"/>
    <w:rsid w:val="00F9150F"/>
    <w:pPr>
      <w:suppressAutoHyphens/>
      <w:spacing w:after="0" w:line="240" w:lineRule="auto"/>
      <w:ind w:firstLine="546"/>
      <w:jc w:val="both"/>
    </w:pPr>
    <w:rPr>
      <w:rFonts w:ascii="Tahoma" w:eastAsia="Times New Roman" w:hAnsi="Tahoma"/>
      <w:sz w:val="24"/>
      <w:szCs w:val="20"/>
    </w:rPr>
  </w:style>
  <w:style w:type="paragraph" w:customStyle="1" w:styleId="WW-Default">
    <w:name w:val="WW-Default"/>
    <w:rsid w:val="0000511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BodyText210">
    <w:name w:val="Body Text 21"/>
    <w:basedOn w:val="Normal"/>
    <w:rsid w:val="0000511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character" w:styleId="SubtleEmphasis">
    <w:name w:val="Subtle Emphasis"/>
    <w:uiPriority w:val="19"/>
    <w:qFormat/>
    <w:rsid w:val="00005116"/>
    <w:rPr>
      <w:i/>
      <w:iCs/>
      <w:color w:val="808080"/>
    </w:rPr>
  </w:style>
  <w:style w:type="character" w:customStyle="1" w:styleId="Bodytext5NotBold">
    <w:name w:val="Body text (5) + Not Bold"/>
    <w:basedOn w:val="Bodytext5"/>
    <w:rsid w:val="005F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D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A9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A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1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A9C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9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A9C"/>
    <w:pPr>
      <w:spacing w:before="240" w:after="60" w:line="240" w:lineRule="auto"/>
      <w:outlineLvl w:val="5"/>
    </w:pPr>
    <w:rPr>
      <w:rFonts w:eastAsia="Times New Roman"/>
      <w:b/>
      <w:bCs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39D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70A9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rsid w:val="00170A9C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rsid w:val="00170A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Heading6Char">
    <w:name w:val="Heading 6 Char"/>
    <w:link w:val="Heading6"/>
    <w:uiPriority w:val="99"/>
    <w:rsid w:val="00170A9C"/>
    <w:rPr>
      <w:rFonts w:ascii="Calibri" w:eastAsia="Times New Roman" w:hAnsi="Calibri" w:cs="Times New Roman"/>
      <w:b/>
      <w:bCs/>
      <w:lang w:eastAsia="bg-BG"/>
    </w:rPr>
  </w:style>
  <w:style w:type="numbering" w:customStyle="1" w:styleId="NoList1">
    <w:name w:val="No List1"/>
    <w:next w:val="NoList"/>
    <w:semiHidden/>
    <w:rsid w:val="00170A9C"/>
  </w:style>
  <w:style w:type="paragraph" w:customStyle="1" w:styleId="Default">
    <w:name w:val="Default"/>
    <w:rsid w:val="0017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170A9C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170A9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170A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Знак"/>
    <w:basedOn w:val="Normal"/>
    <w:link w:val="BodyTextChar"/>
    <w:uiPriority w:val="99"/>
    <w:rsid w:val="00170A9C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en-GB"/>
    </w:rPr>
  </w:style>
  <w:style w:type="character" w:customStyle="1" w:styleId="BodyTextChar">
    <w:name w:val="Body Text Char"/>
    <w:aliases w:val="Знак Char"/>
    <w:link w:val="BodyText"/>
    <w:uiPriority w:val="99"/>
    <w:rsid w:val="00170A9C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170A9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uiPriority w:val="99"/>
    <w:rsid w:val="00170A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qFormat/>
    <w:rsid w:val="00170A9C"/>
    <w:pPr>
      <w:spacing w:after="200" w:line="276" w:lineRule="auto"/>
      <w:ind w:left="708"/>
    </w:pPr>
    <w:rPr>
      <w:rFonts w:eastAsia="Times New Roman"/>
    </w:rPr>
  </w:style>
  <w:style w:type="numbering" w:customStyle="1" w:styleId="1">
    <w:name w:val="Без списък1"/>
    <w:next w:val="NoList"/>
    <w:uiPriority w:val="99"/>
    <w:semiHidden/>
    <w:unhideWhenUsed/>
    <w:rsid w:val="00170A9C"/>
  </w:style>
  <w:style w:type="paragraph" w:customStyle="1" w:styleId="a">
    <w:name w:val="Знак Знак"/>
    <w:basedOn w:val="Normal"/>
    <w:uiPriority w:val="99"/>
    <w:semiHidden/>
    <w:rsid w:val="00170A9C"/>
    <w:pPr>
      <w:tabs>
        <w:tab w:val="left" w:pos="709"/>
      </w:tabs>
      <w:spacing w:after="0" w:line="240" w:lineRule="auto"/>
    </w:pPr>
    <w:rPr>
      <w:rFonts w:ascii="Futura Bk" w:eastAsia="Times New Roman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semiHidden/>
    <w:rsid w:val="00170A9C"/>
    <w:rPr>
      <w:sz w:val="20"/>
      <w:szCs w:val="20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-E Fußnotenzeichen,Footnote Reference Superscript"/>
    <w:rsid w:val="00170A9C"/>
    <w:rPr>
      <w:rFonts w:cs="Times New Roman"/>
      <w:vertAlign w:val="superscript"/>
    </w:rPr>
  </w:style>
  <w:style w:type="paragraph" w:customStyle="1" w:styleId="Style">
    <w:name w:val="Style"/>
    <w:uiPriority w:val="99"/>
    <w:rsid w:val="00170A9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Normal"/>
    <w:uiPriority w:val="99"/>
    <w:rsid w:val="00170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70A9C"/>
    <w:rPr>
      <w:color w:val="8B0000"/>
      <w:u w:val="single"/>
    </w:rPr>
  </w:style>
  <w:style w:type="character" w:customStyle="1" w:styleId="newdocreference1">
    <w:name w:val="newdocreference1"/>
    <w:uiPriority w:val="99"/>
    <w:rsid w:val="00170A9C"/>
    <w:rPr>
      <w:color w:val="0000FF"/>
      <w:u w:val="single"/>
    </w:rPr>
  </w:style>
  <w:style w:type="paragraph" w:customStyle="1" w:styleId="p14">
    <w:name w:val="p14"/>
    <w:basedOn w:val="Normal"/>
    <w:uiPriority w:val="99"/>
    <w:rsid w:val="00170A9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styleId="Hyperlink">
    <w:name w:val="Hyperlink"/>
    <w:uiPriority w:val="99"/>
    <w:rsid w:val="00170A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rsid w:val="00170A9C"/>
    <w:rPr>
      <w:rFonts w:ascii="Tahoma" w:eastAsia="Times New Roman" w:hAnsi="Tahoma" w:cs="Tahoma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character" w:customStyle="1" w:styleId="BodyTextIndent2Char">
    <w:name w:val="Body Text Indent 2 Char"/>
    <w:link w:val="BodyTextIndent2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17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170A9C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NormalWeb">
    <w:name w:val="Normal (Web)"/>
    <w:basedOn w:val="Normal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170A9C"/>
    <w:pPr>
      <w:numPr>
        <w:numId w:val="1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170A9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70A9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IndentChar">
    <w:name w:val="Body Text Indent Char"/>
    <w:link w:val="BodyTextIndent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170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link w:val="Header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Знак Знак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170A9C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Number3">
    <w:name w:val="List Number 3"/>
    <w:basedOn w:val="Normal"/>
    <w:uiPriority w:val="99"/>
    <w:rsid w:val="00170A9C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rsid w:val="00170A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DocumentMapChar">
    <w:name w:val="Document Map Char"/>
    <w:link w:val="DocumentMap"/>
    <w:uiPriority w:val="99"/>
    <w:rsid w:val="00170A9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70A9C"/>
    <w:rPr>
      <w:rFonts w:cs="Times New Roman"/>
    </w:rPr>
  </w:style>
  <w:style w:type="paragraph" w:customStyle="1" w:styleId="11">
    <w:name w:val="Знак Знак1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2">
    <w:name w:val="Знак1 Знак Знак Знак"/>
    <w:basedOn w:val="Normal"/>
    <w:uiPriority w:val="99"/>
    <w:rsid w:val="00170A9C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170A9C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/>
      <w:sz w:val="24"/>
      <w:szCs w:val="24"/>
      <w:lang w:eastAsia="bg-BG"/>
    </w:rPr>
  </w:style>
  <w:style w:type="paragraph" w:customStyle="1" w:styleId="Char2">
    <w:name w:val="Char2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170A9C"/>
    <w:rPr>
      <w:rFonts w:cs="Times New Roman"/>
    </w:rPr>
  </w:style>
  <w:style w:type="paragraph" w:styleId="List3">
    <w:name w:val="List 3"/>
    <w:basedOn w:val="Normal"/>
    <w:uiPriority w:val="99"/>
    <w:rsid w:val="00170A9C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170A9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70A9C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FollowedHyperlink">
    <w:name w:val="FollowedHyperlink"/>
    <w:uiPriority w:val="99"/>
    <w:rsid w:val="00170A9C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170A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BodyTextIndent3Char">
    <w:name w:val="Body Text Indent 3 Char"/>
    <w:link w:val="BodyTextIndent3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170A9C"/>
    <w:rPr>
      <w:rFonts w:cs="Times New Roman"/>
    </w:rPr>
  </w:style>
  <w:style w:type="paragraph" w:customStyle="1" w:styleId="CharChar1CharChar1">
    <w:name w:val="Char Char1 Знак Char Char Знак Знак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170A9C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qFormat/>
    <w:rsid w:val="00170A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TitleChar">
    <w:name w:val="Title Char"/>
    <w:link w:val="Title"/>
    <w:rsid w:val="00170A9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70A9C"/>
    <w:pPr>
      <w:suppressAutoHyphens/>
      <w:spacing w:after="240" w:line="360" w:lineRule="auto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SubtitleChar">
    <w:name w:val="Subtitle Char"/>
    <w:link w:val="Subtitle"/>
    <w:rsid w:val="00170A9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70A9C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Normal"/>
    <w:uiPriority w:val="99"/>
    <w:rsid w:val="00170A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uiPriority w:val="99"/>
    <w:rsid w:val="00170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0A9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70A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70A9C"/>
  </w:style>
  <w:style w:type="character" w:customStyle="1" w:styleId="ala2">
    <w:name w:val="al_a2"/>
    <w:uiPriority w:val="99"/>
    <w:rsid w:val="00170A9C"/>
  </w:style>
  <w:style w:type="character" w:customStyle="1" w:styleId="FontStyle151">
    <w:name w:val="Font Style151"/>
    <w:uiPriority w:val="99"/>
    <w:rsid w:val="00170A9C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170A9C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70A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BodyText3Char">
    <w:name w:val="Body Text 3 Char"/>
    <w:link w:val="BodyText3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170A9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70A9C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170A9C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170A9C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70A9C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Normal"/>
    <w:rsid w:val="0017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170A9C"/>
    <w:rPr>
      <w:rFonts w:cs="Times New Roman"/>
    </w:rPr>
  </w:style>
  <w:style w:type="character" w:customStyle="1" w:styleId="value">
    <w:name w:val="value"/>
    <w:uiPriority w:val="99"/>
    <w:rsid w:val="00170A9C"/>
    <w:rPr>
      <w:rFonts w:cs="Times New Roman"/>
    </w:rPr>
  </w:style>
  <w:style w:type="paragraph" w:customStyle="1" w:styleId="mayoralty">
    <w:name w:val="mayoralty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170A9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Normal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rsid w:val="00170A9C"/>
    <w:pPr>
      <w:numPr>
        <w:numId w:val="3"/>
      </w:numPr>
    </w:pPr>
  </w:style>
  <w:style w:type="character" w:customStyle="1" w:styleId="DeltaViewInsertion">
    <w:name w:val="DeltaView Insertion"/>
    <w:rsid w:val="00170A9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170A9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170A9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170A9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170A9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170A9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170A9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customStyle="1" w:styleId="a0">
    <w:name w:val="Основен текст_"/>
    <w:link w:val="14"/>
    <w:locked/>
    <w:rsid w:val="00170A9C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Normal"/>
    <w:link w:val="a0"/>
    <w:rsid w:val="00170A9C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0">
    <w:name w:val="Body Text3"/>
    <w:basedOn w:val="Normal"/>
    <w:rsid w:val="00170A9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/>
      <w:color w:val="000000"/>
    </w:rPr>
  </w:style>
  <w:style w:type="paragraph" w:customStyle="1" w:styleId="title8">
    <w:name w:val="title8"/>
    <w:basedOn w:val="Normal"/>
    <w:rsid w:val="00170A9C"/>
    <w:pPr>
      <w:spacing w:after="0" w:line="240" w:lineRule="auto"/>
      <w:ind w:firstLine="1155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70A9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170A9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70A9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170A9C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Normal"/>
    <w:rsid w:val="00170A9C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420">
    <w:name w:val="Основен текст (4)20"/>
    <w:rsid w:val="00170A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NoSpacing">
    <w:name w:val="No Spacing"/>
    <w:qFormat/>
    <w:rsid w:val="00C4471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Typewriter">
    <w:name w:val="HTML Typewriter"/>
    <w:semiHidden/>
    <w:unhideWhenUsed/>
    <w:rsid w:val="005D7B4E"/>
    <w:rPr>
      <w:rFonts w:ascii="Courier New" w:eastAsia="Courier New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5D7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semiHidden/>
    <w:rsid w:val="005D7B4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5">
    <w:name w:val="Основен текст Знак1"/>
    <w:uiPriority w:val="99"/>
    <w:rsid w:val="005D7B4E"/>
    <w:rPr>
      <w:rFonts w:ascii="Times New Roman" w:hAnsi="Times New Roman" w:cs="Times New Roman" w:hint="default"/>
      <w:spacing w:val="7"/>
      <w:sz w:val="20"/>
      <w:szCs w:val="20"/>
      <w:shd w:val="clear" w:color="auto" w:fill="FFFFFF"/>
    </w:rPr>
  </w:style>
  <w:style w:type="character" w:customStyle="1" w:styleId="Heading5Char">
    <w:name w:val="Heading 5 Char"/>
    <w:link w:val="Heading5"/>
    <w:uiPriority w:val="9"/>
    <w:rsid w:val="00D739DA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D739D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Bodytext5">
    <w:name w:val="Body text (5)_"/>
    <w:basedOn w:val="DefaultParagraphFont"/>
    <w:link w:val="Bodytext50"/>
    <w:rsid w:val="00ED517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ED51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D5173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Bodytext21">
    <w:name w:val="Body text (2)"/>
    <w:basedOn w:val="Normal"/>
    <w:link w:val="Bodytext20"/>
    <w:rsid w:val="00ED5173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/>
      <w:lang w:eastAsia="bg-BG"/>
    </w:rPr>
  </w:style>
  <w:style w:type="paragraph" w:customStyle="1" w:styleId="WW-BodyTextIndent2">
    <w:name w:val="WW-Body Text Indent 2"/>
    <w:basedOn w:val="Normal"/>
    <w:rsid w:val="00F9150F"/>
    <w:pPr>
      <w:suppressAutoHyphens/>
      <w:spacing w:after="0" w:line="240" w:lineRule="auto"/>
      <w:ind w:firstLine="546"/>
      <w:jc w:val="both"/>
    </w:pPr>
    <w:rPr>
      <w:rFonts w:ascii="Tahoma" w:eastAsia="Times New Roman" w:hAnsi="Tahoma"/>
      <w:sz w:val="24"/>
      <w:szCs w:val="20"/>
    </w:rPr>
  </w:style>
  <w:style w:type="paragraph" w:customStyle="1" w:styleId="WW-Default">
    <w:name w:val="WW-Default"/>
    <w:rsid w:val="0000511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BodyText210">
    <w:name w:val="Body Text 21"/>
    <w:basedOn w:val="Normal"/>
    <w:rsid w:val="0000511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character" w:styleId="SubtleEmphasis">
    <w:name w:val="Subtle Emphasis"/>
    <w:uiPriority w:val="19"/>
    <w:qFormat/>
    <w:rsid w:val="00005116"/>
    <w:rPr>
      <w:i/>
      <w:iCs/>
      <w:color w:val="808080"/>
    </w:rPr>
  </w:style>
  <w:style w:type="character" w:customStyle="1" w:styleId="Bodytext5NotBold">
    <w:name w:val="Body text (5) + Not Bold"/>
    <w:basedOn w:val="Bodytext5"/>
    <w:rsid w:val="005F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91AC-5A86-4E5F-8736-EF0A10DA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10468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http://web.apis.bg/p.php?i=22081</vt:lpwstr>
      </vt:variant>
      <vt:variant>
        <vt:lpwstr>p6751620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Dinev</cp:lastModifiedBy>
  <cp:revision>3</cp:revision>
  <dcterms:created xsi:type="dcterms:W3CDTF">2016-11-20T07:38:00Z</dcterms:created>
  <dcterms:modified xsi:type="dcterms:W3CDTF">2016-11-20T07:39:00Z</dcterms:modified>
</cp:coreProperties>
</file>