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55" w:rsidRPr="008F31BA" w:rsidRDefault="009F2955" w:rsidP="00EF79D6">
      <w:pPr>
        <w:pStyle w:val="2"/>
        <w:shd w:val="clear" w:color="auto" w:fill="92D050"/>
        <w:spacing w:line="360" w:lineRule="auto"/>
        <w:jc w:val="right"/>
        <w:rPr>
          <w:rFonts w:ascii="Times New Roman" w:hAnsi="Times New Roman"/>
          <w:sz w:val="20"/>
        </w:rPr>
      </w:pPr>
      <w:bookmarkStart w:id="0" w:name="_Toc448223858"/>
      <w:bookmarkStart w:id="1" w:name="_GoBack"/>
      <w:bookmarkEnd w:id="1"/>
      <w:r w:rsidRPr="008F31BA">
        <w:rPr>
          <w:rFonts w:ascii="Times New Roman" w:hAnsi="Times New Roman"/>
          <w:sz w:val="20"/>
        </w:rPr>
        <w:t>Приложение №1 Списък на документите, съдържащи се в офертата</w:t>
      </w:r>
      <w:bookmarkEnd w:id="0"/>
    </w:p>
    <w:p w:rsidR="009F2955" w:rsidRPr="008F31BA" w:rsidRDefault="009F2955" w:rsidP="00EF79D6">
      <w:pPr>
        <w:pStyle w:val="af5"/>
        <w:spacing w:line="360" w:lineRule="auto"/>
        <w:jc w:val="center"/>
        <w:rPr>
          <w:b/>
          <w:bCs/>
          <w:caps/>
          <w:sz w:val="20"/>
        </w:rPr>
      </w:pPr>
      <w:r w:rsidRPr="008F31BA">
        <w:rPr>
          <w:b/>
          <w:bCs/>
          <w:caps/>
          <w:sz w:val="20"/>
        </w:rPr>
        <w:t xml:space="preserve">списък на документите, съдържащи се в ОФЕРТАТА </w:t>
      </w:r>
    </w:p>
    <w:p w:rsidR="009F2955" w:rsidRPr="008F31BA" w:rsidRDefault="009F2955" w:rsidP="00EF79D6">
      <w:pPr>
        <w:pStyle w:val="af5"/>
        <w:snapToGrid w:val="0"/>
        <w:spacing w:line="360" w:lineRule="auto"/>
        <w:jc w:val="both"/>
        <w:rPr>
          <w:sz w:val="20"/>
        </w:rPr>
      </w:pPr>
      <w:r w:rsidRPr="008F31BA">
        <w:rPr>
          <w:sz w:val="20"/>
        </w:rPr>
        <w:t xml:space="preserve">за участие в </w:t>
      </w:r>
      <w:r w:rsidR="0089148B" w:rsidRPr="008F31BA">
        <w:rPr>
          <w:sz w:val="20"/>
        </w:rPr>
        <w:t>публична покана по реда на глава осма „а“</w:t>
      </w:r>
      <w:r w:rsidRPr="008F31BA">
        <w:rPr>
          <w:sz w:val="20"/>
        </w:rPr>
        <w:t xml:space="preserve"> по ЗОП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89148B" w:rsidRPr="008F31BA">
        <w:rPr>
          <w:sz w:val="20"/>
        </w:rPr>
        <w:t>за обособена позиция №…………………..(посочва се номера на обособената позиция, за която участникът подава оферта)</w:t>
      </w:r>
    </w:p>
    <w:tbl>
      <w:tblPr>
        <w:tblW w:w="5000" w:type="pct"/>
        <w:tblLook w:val="0000" w:firstRow="0" w:lastRow="0" w:firstColumn="0" w:lastColumn="0" w:noHBand="0" w:noVBand="0"/>
      </w:tblPr>
      <w:tblGrid>
        <w:gridCol w:w="425"/>
        <w:gridCol w:w="3950"/>
        <w:gridCol w:w="3585"/>
        <w:gridCol w:w="1626"/>
        <w:gridCol w:w="1355"/>
        <w:gridCol w:w="75"/>
      </w:tblGrid>
      <w:tr w:rsidR="009F2955" w:rsidRPr="008F31BA" w:rsidTr="0089148B">
        <w:trPr>
          <w:trHeight w:val="1160"/>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rPr>
                <w:b/>
                <w:bCs/>
                <w:sz w:val="20"/>
              </w:rPr>
            </w:pPr>
            <w:r w:rsidRPr="008F31BA">
              <w:rPr>
                <w:b/>
                <w:bCs/>
                <w:sz w:val="20"/>
              </w:rPr>
              <w:t>№</w:t>
            </w: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b/>
                <w:bCs/>
                <w:sz w:val="20"/>
              </w:rPr>
            </w:pPr>
            <w:r w:rsidRPr="008F31BA">
              <w:rPr>
                <w:b/>
                <w:bCs/>
                <w:sz w:val="20"/>
              </w:rPr>
              <w:t>Съдържание</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b/>
                <w:bCs/>
                <w:sz w:val="20"/>
              </w:rPr>
            </w:pPr>
            <w:r w:rsidRPr="008F31BA">
              <w:rPr>
                <w:b/>
                <w:bCs/>
                <w:sz w:val="20"/>
              </w:rPr>
              <w:t>Вид на документите</w:t>
            </w:r>
          </w:p>
          <w:p w:rsidR="009F2955" w:rsidRPr="008F31BA" w:rsidRDefault="009F2955" w:rsidP="00EF79D6">
            <w:pPr>
              <w:pStyle w:val="af5"/>
              <w:spacing w:line="360" w:lineRule="auto"/>
              <w:jc w:val="center"/>
              <w:rPr>
                <w:b/>
                <w:i/>
                <w:iCs/>
                <w:sz w:val="20"/>
              </w:rPr>
            </w:pPr>
            <w:r w:rsidRPr="008F31BA">
              <w:rPr>
                <w:b/>
                <w:i/>
                <w:iCs/>
                <w:sz w:val="20"/>
              </w:rPr>
              <w:t>(оригинал или 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b/>
                <w:bCs/>
                <w:sz w:val="20"/>
              </w:rPr>
            </w:pPr>
            <w:r w:rsidRPr="008F31BA">
              <w:rPr>
                <w:b/>
                <w:bCs/>
                <w:sz w:val="20"/>
              </w:rPr>
              <w:t>Количество на документите</w:t>
            </w:r>
          </w:p>
          <w:p w:rsidR="009F2955" w:rsidRPr="008F31BA" w:rsidRDefault="009F2955" w:rsidP="00EF79D6">
            <w:pPr>
              <w:pStyle w:val="af5"/>
              <w:snapToGrid w:val="0"/>
              <w:spacing w:line="360" w:lineRule="auto"/>
              <w:jc w:val="center"/>
              <w:rPr>
                <w:b/>
                <w:bCs/>
                <w:sz w:val="20"/>
              </w:rPr>
            </w:pPr>
            <w:r w:rsidRPr="008F31BA">
              <w:rPr>
                <w:b/>
                <w:i/>
                <w:iCs/>
                <w:sz w:val="20"/>
              </w:rPr>
              <w:t>(брой страници)</w:t>
            </w: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Списък на документите, съдържащи се в офертата (Приложение № 1)</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i/>
                <w:sz w:val="20"/>
              </w:rPr>
            </w:pPr>
            <w:r w:rsidRPr="008F31BA">
              <w:rPr>
                <w:i/>
                <w:sz w:val="20"/>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Представяне на участник (Приложение № 2)</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sz w:val="20"/>
              </w:rPr>
            </w:pPr>
            <w:r w:rsidRPr="008F31BA">
              <w:rPr>
                <w:i/>
                <w:sz w:val="20"/>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sz w:val="20"/>
              </w:rPr>
            </w:pPr>
            <w:r w:rsidRPr="008F31BA">
              <w:rPr>
                <w:sz w:val="20"/>
              </w:rPr>
              <w:t xml:space="preserve">Документи за регистрация на участника, удостоверяващи неговата правосубектност </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sz w:val="20"/>
              </w:rPr>
            </w:pPr>
            <w:r w:rsidRPr="008F31BA">
              <w:rPr>
                <w:i/>
                <w:iCs/>
                <w:sz w:val="20"/>
              </w:rPr>
              <w:t>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504"/>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sz w:val="20"/>
              </w:rPr>
            </w:pPr>
            <w:r w:rsidRPr="008F31BA">
              <w:rPr>
                <w:sz w:val="20"/>
              </w:rPr>
              <w:t>Документ удостоверяващ вписването на участника в ЦПРС или декларация за наличие на регистрация или декларация за представяне на регистрация преди подписването на договора за обществена поръчка; Копие от удостоверение за пълна проектантска правоспособност за всеки експерт, част от проектантския екип;</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i/>
                <w:iCs/>
                <w:sz w:val="20"/>
              </w:rPr>
            </w:pPr>
            <w:r w:rsidRPr="008F31BA">
              <w:rPr>
                <w:i/>
                <w:iCs/>
                <w:sz w:val="20"/>
              </w:rPr>
              <w:t>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504"/>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sz w:val="20"/>
              </w:rPr>
            </w:pPr>
            <w:r w:rsidRPr="008F31BA">
              <w:rPr>
                <w:sz w:val="20"/>
              </w:rPr>
              <w:t xml:space="preserve">Договор за създаване на обединение за участие в обществената поръчка (когато участникът е обединение, което не е юридическо лице) </w:t>
            </w:r>
          </w:p>
          <w:p w:rsidR="009F2955" w:rsidRPr="008F31BA" w:rsidRDefault="009F2955" w:rsidP="00EF79D6">
            <w:pPr>
              <w:pStyle w:val="af5"/>
              <w:snapToGrid w:val="0"/>
              <w:spacing w:line="360" w:lineRule="auto"/>
              <w:jc w:val="both"/>
              <w:rPr>
                <w:sz w:val="20"/>
              </w:rPr>
            </w:pPr>
            <w:r w:rsidRPr="008F31BA">
              <w:rPr>
                <w:sz w:val="20"/>
              </w:rPr>
              <w:t xml:space="preserve">В случай, че обединението не е създадено специално за участие в настоящата обществена поръчка, следва да бъде представен и анекс към първоначално сключения договор, който анекс да съдържа условията, посочени в указания. </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i/>
                <w:iCs/>
                <w:sz w:val="20"/>
              </w:rPr>
            </w:pPr>
            <w:r w:rsidRPr="008F31BA">
              <w:rPr>
                <w:i/>
                <w:iCs/>
                <w:sz w:val="20"/>
              </w:rPr>
              <w:t>оригинал или в нотариално 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504"/>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i/>
                <w:sz w:val="20"/>
                <w:szCs w:val="20"/>
                <w:lang w:val="bg-BG"/>
              </w:rPr>
            </w:pPr>
            <w:r w:rsidRPr="008F31BA">
              <w:rPr>
                <w:rFonts w:ascii="Times New Roman" w:hAnsi="Times New Roman" w:cs="Times New Roman"/>
                <w:bCs/>
                <w:sz w:val="20"/>
                <w:szCs w:val="20"/>
                <w:lang w:val="bg-BG"/>
              </w:rPr>
              <w:t>Документ за внесена гаранция за участие (вносна бележка или банкова гаранция)</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i/>
                <w:iCs/>
                <w:sz w:val="20"/>
              </w:rPr>
            </w:pPr>
            <w:r w:rsidRPr="008F31BA">
              <w:rPr>
                <w:i/>
                <w:iCs/>
                <w:sz w:val="20"/>
              </w:rPr>
              <w:t>оригинал или 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по чл. 47, ал. 9 от ЗОП (Приложение № 3)</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по чл. 55, ал. 7 и  чл. 8, ал. 8, т.2от ЗОП (Приложение № 4)</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по чл. 56, ал. 1, т. 8 от ЗОП  (Приложение № 5)</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за съгласие за участие като подизпълнител (Приложение № 6)</w:t>
            </w:r>
            <w:r w:rsidRPr="008F31BA">
              <w:rPr>
                <w:rFonts w:ascii="Times New Roman" w:hAnsi="Times New Roman" w:cs="Times New Roman"/>
                <w:i/>
                <w:sz w:val="20"/>
                <w:szCs w:val="20"/>
                <w:lang w:val="bg-BG"/>
              </w:rPr>
              <w:t xml:space="preserve"> (оригинал от подизпълнителя, придружена с документите описани в документацията за участие )</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по чл.56, ал.1, т.11 от ЗОП (Приложение № 7)</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за приемане условията в проекта на договора (чл. 56, ал. 1, т. 12 от Закона за обществените поръчки) (Приложение № 8)</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9)</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относно конфликт на интереси (Приложение № 10)</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504"/>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b/>
                <w:sz w:val="20"/>
              </w:rPr>
            </w:pPr>
            <w:r w:rsidRPr="008F31BA">
              <w:rPr>
                <w:b/>
                <w:sz w:val="20"/>
              </w:rPr>
              <w:t xml:space="preserve">Документи за доказване на техническите възможности, опит и/или квалификация на участника за изпълнение на поръчката, а именно: </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b/>
                <w:sz w:val="20"/>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b/>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Списък на екипа от физически лица за изпълнение на обществена поръчка (Приложение № 1</w:t>
            </w:r>
            <w:r w:rsidR="00121E0B" w:rsidRPr="008F31BA">
              <w:rPr>
                <w:rFonts w:ascii="Times New Roman" w:hAnsi="Times New Roman" w:cs="Times New Roman"/>
                <w:sz w:val="20"/>
                <w:szCs w:val="20"/>
                <w:lang w:val="bg-BG"/>
              </w:rPr>
              <w:t>1</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eastAsia="Batang" w:hAnsi="Times New Roman" w:cs="Times New Roman"/>
                <w:sz w:val="20"/>
                <w:szCs w:val="20"/>
                <w:lang w:val="bg-BG"/>
              </w:rPr>
              <w:t>Декларация за съгласие за участие като експерт</w:t>
            </w:r>
            <w:r w:rsidRPr="008F31BA">
              <w:rPr>
                <w:rFonts w:ascii="Times New Roman" w:hAnsi="Times New Roman" w:cs="Times New Roman"/>
                <w:sz w:val="20"/>
                <w:szCs w:val="20"/>
                <w:lang w:val="bg-BG"/>
              </w:rPr>
              <w:t xml:space="preserve"> (Приложение №1</w:t>
            </w:r>
            <w:r w:rsidR="00121E0B"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i/>
                <w:sz w:val="20"/>
                <w:szCs w:val="20"/>
                <w:lang w:val="bg-BG"/>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от членовете на обединението/консорциума (Приложение №1</w:t>
            </w:r>
            <w:r w:rsidR="00121E0B" w:rsidRPr="008F31BA">
              <w:rPr>
                <w:rFonts w:ascii="Times New Roman" w:hAnsi="Times New Roman" w:cs="Times New Roman"/>
                <w:sz w:val="20"/>
                <w:szCs w:val="20"/>
                <w:lang w:val="bg-BG"/>
              </w:rPr>
              <w:t>3</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Декларация по чл. 171 от ЗУТ (Приложение № 1</w:t>
            </w:r>
            <w:r w:rsidR="00121E0B" w:rsidRPr="008F31BA">
              <w:rPr>
                <w:rFonts w:ascii="Times New Roman" w:hAnsi="Times New Roman" w:cs="Times New Roman"/>
                <w:sz w:val="20"/>
                <w:szCs w:val="20"/>
                <w:lang w:val="bg-BG"/>
              </w:rPr>
              <w:t>4</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327"/>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Декларация за запознаване с документите свързани с изпълнението на поръчката (Приложение № </w:t>
            </w:r>
            <w:r w:rsidR="00121E0B" w:rsidRPr="008F31BA">
              <w:rPr>
                <w:rFonts w:ascii="Times New Roman" w:hAnsi="Times New Roman" w:cs="Times New Roman"/>
                <w:sz w:val="20"/>
                <w:szCs w:val="20"/>
                <w:lang w:val="bg-BG"/>
              </w:rPr>
              <w:t>17</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327"/>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pStyle w:val="af5"/>
              <w:snapToGrid w:val="0"/>
              <w:spacing w:line="360" w:lineRule="auto"/>
              <w:jc w:val="both"/>
              <w:rPr>
                <w:sz w:val="20"/>
              </w:rPr>
            </w:pPr>
            <w:r w:rsidRPr="008F31BA">
              <w:rPr>
                <w:sz w:val="20"/>
              </w:rPr>
              <w:t xml:space="preserve">Протокол за запознаване с документите свързани с изпълнението на поръчката, заверен от възложителя към декларация (Приложение № </w:t>
            </w:r>
            <w:r w:rsidR="00121E0B" w:rsidRPr="008F31BA">
              <w:rPr>
                <w:sz w:val="20"/>
              </w:rPr>
              <w:t>17а</w:t>
            </w:r>
            <w:r w:rsidRPr="008F31BA">
              <w:rPr>
                <w:sz w:val="20"/>
              </w:rPr>
              <w:t>)(в случай, че е приложимо)</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i/>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327"/>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i/>
                <w:sz w:val="20"/>
              </w:rPr>
            </w:pPr>
            <w:r w:rsidRPr="008F31BA">
              <w:rPr>
                <w:sz w:val="20"/>
              </w:rPr>
              <w:t xml:space="preserve">Нотариално заверено пълномощно на лицето, подписващо офертата </w:t>
            </w:r>
            <w:r w:rsidRPr="008F31BA">
              <w:rPr>
                <w:i/>
                <w:iCs/>
                <w:sz w:val="20"/>
              </w:rPr>
              <w:t>(когато не е подписана от управляващия участника)</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i/>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327"/>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Предложение за изпълнение на поръчката (техническа оферта) (Приложение № 1</w:t>
            </w:r>
            <w:r w:rsidR="00121E0B" w:rsidRPr="008F31BA">
              <w:rPr>
                <w:rFonts w:ascii="Times New Roman" w:hAnsi="Times New Roman" w:cs="Times New Roman"/>
                <w:sz w:val="20"/>
                <w:szCs w:val="20"/>
                <w:lang w:val="bg-BG"/>
              </w:rPr>
              <w:t>5</w:t>
            </w:r>
            <w:r w:rsidRPr="008F31BA">
              <w:rPr>
                <w:rFonts w:ascii="Times New Roman" w:hAnsi="Times New Roman" w:cs="Times New Roman"/>
                <w:sz w:val="20"/>
                <w:szCs w:val="20"/>
                <w:lang w:val="bg-BG"/>
              </w:rPr>
              <w:t>)</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b/>
                <w:sz w:val="20"/>
              </w:rPr>
            </w:pPr>
            <w:r w:rsidRPr="008F31BA">
              <w:rPr>
                <w:sz w:val="20"/>
              </w:rPr>
              <w:t>Декларация по член 33, ал.4 от ЗОП (свободен текст)(в случай, че е приложимо)</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i/>
                <w:sz w:val="20"/>
                <w:szCs w:val="20"/>
                <w:lang w:val="bg-BG"/>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b/>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121E0B">
            <w:pPr>
              <w:pStyle w:val="af5"/>
              <w:snapToGrid w:val="0"/>
              <w:spacing w:line="360" w:lineRule="auto"/>
              <w:jc w:val="both"/>
              <w:rPr>
                <w:sz w:val="20"/>
              </w:rPr>
            </w:pPr>
            <w:r w:rsidRPr="008F31BA">
              <w:rPr>
                <w:sz w:val="20"/>
              </w:rPr>
              <w:t>Предлагана цена (ценова оферта) (Приложение № 1</w:t>
            </w:r>
            <w:r w:rsidR="00121E0B" w:rsidRPr="008F31BA">
              <w:rPr>
                <w:sz w:val="20"/>
              </w:rPr>
              <w:t>6</w:t>
            </w:r>
            <w:r w:rsidRPr="008F31BA">
              <w:rPr>
                <w:sz w:val="20"/>
              </w:rPr>
              <w:t>)</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sz w:val="20"/>
              </w:rPr>
            </w:pPr>
            <w:r w:rsidRPr="008F31BA">
              <w:rPr>
                <w:i/>
                <w:sz w:val="20"/>
              </w:rPr>
              <w:t>оригинал</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89148B"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89148B" w:rsidRPr="008F31BA" w:rsidRDefault="0089148B"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89148B" w:rsidRPr="008F31BA" w:rsidRDefault="0089148B" w:rsidP="00121E0B">
            <w:pPr>
              <w:pStyle w:val="af5"/>
              <w:snapToGrid w:val="0"/>
              <w:spacing w:line="360" w:lineRule="auto"/>
              <w:jc w:val="both"/>
              <w:rPr>
                <w:sz w:val="20"/>
              </w:rPr>
            </w:pPr>
            <w:r w:rsidRPr="008F31BA">
              <w:rPr>
                <w:sz w:val="20"/>
              </w:rPr>
              <w:t>Остойностени количествени сметки по образец (Приложение №1</w:t>
            </w:r>
            <w:r w:rsidR="00121E0B" w:rsidRPr="008F31BA">
              <w:rPr>
                <w:sz w:val="20"/>
              </w:rPr>
              <w:t>6</w:t>
            </w:r>
            <w:r w:rsidRPr="008F31BA">
              <w:rPr>
                <w:sz w:val="20"/>
              </w:rPr>
              <w:t>а)</w:t>
            </w:r>
          </w:p>
        </w:tc>
        <w:tc>
          <w:tcPr>
            <w:tcW w:w="738" w:type="pct"/>
            <w:tcBorders>
              <w:top w:val="single" w:sz="4" w:space="0" w:color="000000"/>
              <w:left w:val="single" w:sz="4" w:space="0" w:color="000000"/>
              <w:bottom w:val="single" w:sz="4" w:space="0" w:color="000000"/>
            </w:tcBorders>
            <w:vAlign w:val="center"/>
          </w:tcPr>
          <w:p w:rsidR="0089148B" w:rsidRPr="008F31BA" w:rsidRDefault="0089148B" w:rsidP="00EF79D6">
            <w:pPr>
              <w:pStyle w:val="af5"/>
              <w:snapToGrid w:val="0"/>
              <w:spacing w:line="360" w:lineRule="auto"/>
              <w:jc w:val="center"/>
              <w:rPr>
                <w:i/>
                <w:sz w:val="20"/>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9148B" w:rsidRPr="008F31BA" w:rsidRDefault="0089148B" w:rsidP="00EF79D6">
            <w:pPr>
              <w:pStyle w:val="af5"/>
              <w:snapToGrid w:val="0"/>
              <w:spacing w:line="360" w:lineRule="auto"/>
              <w:jc w:val="center"/>
              <w:rPr>
                <w:sz w:val="20"/>
              </w:rPr>
            </w:pPr>
          </w:p>
        </w:tc>
      </w:tr>
      <w:tr w:rsidR="009F2955" w:rsidRPr="008F31BA" w:rsidTr="0089148B">
        <w:trPr>
          <w:trHeight w:val="252"/>
        </w:trPr>
        <w:tc>
          <w:tcPr>
            <w:tcW w:w="193"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numPr>
                <w:ilvl w:val="0"/>
                <w:numId w:val="21"/>
              </w:numPr>
              <w:suppressAutoHyphens/>
              <w:snapToGrid w:val="0"/>
              <w:spacing w:line="360" w:lineRule="auto"/>
              <w:rPr>
                <w:b/>
                <w:bCs/>
                <w:sz w:val="20"/>
              </w:rPr>
            </w:pPr>
          </w:p>
        </w:tc>
        <w:tc>
          <w:tcPr>
            <w:tcW w:w="3420" w:type="pct"/>
            <w:gridSpan w:val="2"/>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both"/>
              <w:rPr>
                <w:sz w:val="20"/>
              </w:rPr>
            </w:pPr>
            <w:r w:rsidRPr="008F31BA">
              <w:rPr>
                <w:sz w:val="20"/>
              </w:rPr>
              <w:t>Други, които са посочени в изискванията към потенциалните участници от документацията за участие:</w:t>
            </w:r>
          </w:p>
          <w:p w:rsidR="009F2955" w:rsidRPr="008F31BA" w:rsidRDefault="009F2955" w:rsidP="00EF79D6">
            <w:pPr>
              <w:pStyle w:val="af5"/>
              <w:spacing w:line="360" w:lineRule="auto"/>
              <w:jc w:val="both"/>
              <w:rPr>
                <w:i/>
                <w:iCs/>
                <w:sz w:val="20"/>
              </w:rPr>
            </w:pPr>
            <w:r w:rsidRPr="008F31BA">
              <w:rPr>
                <w:i/>
                <w:iCs/>
                <w:sz w:val="20"/>
              </w:rPr>
              <w:t>(Описват се приложените от потенциалния участник документи)</w:t>
            </w:r>
          </w:p>
        </w:tc>
        <w:tc>
          <w:tcPr>
            <w:tcW w:w="738" w:type="pct"/>
            <w:tcBorders>
              <w:top w:val="single" w:sz="4" w:space="0" w:color="000000"/>
              <w:left w:val="single" w:sz="4" w:space="0" w:color="000000"/>
              <w:bottom w:val="single" w:sz="4" w:space="0" w:color="000000"/>
            </w:tcBorders>
            <w:vAlign w:val="center"/>
          </w:tcPr>
          <w:p w:rsidR="009F2955" w:rsidRPr="008F31BA" w:rsidRDefault="009F2955" w:rsidP="00EF79D6">
            <w:pPr>
              <w:pStyle w:val="af5"/>
              <w:snapToGrid w:val="0"/>
              <w:spacing w:line="360" w:lineRule="auto"/>
              <w:jc w:val="center"/>
              <w:rPr>
                <w:sz w:val="20"/>
              </w:rPr>
            </w:pPr>
            <w:r w:rsidRPr="008F31BA">
              <w:rPr>
                <w:i/>
                <w:sz w:val="20"/>
              </w:rPr>
              <w:t>оригинал</w:t>
            </w:r>
            <w:r w:rsidRPr="008F31BA">
              <w:rPr>
                <w:i/>
                <w:iCs/>
                <w:sz w:val="20"/>
              </w:rPr>
              <w:t xml:space="preserve"> или заверено копие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F2955" w:rsidRPr="008F31BA" w:rsidRDefault="009F2955" w:rsidP="00EF79D6">
            <w:pPr>
              <w:pStyle w:val="af5"/>
              <w:snapToGrid w:val="0"/>
              <w:spacing w:line="360" w:lineRule="auto"/>
              <w:jc w:val="center"/>
              <w:rPr>
                <w:sz w:val="20"/>
              </w:rPr>
            </w:pP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89148B">
        <w:tblPrEx>
          <w:tblLook w:val="04A0" w:firstRow="1" w:lastRow="0" w:firstColumn="1" w:lastColumn="0" w:noHBand="0" w:noVBand="1"/>
        </w:tblPrEx>
        <w:trPr>
          <w:gridAfter w:val="1"/>
          <w:wAfter w:w="34" w:type="pct"/>
        </w:trPr>
        <w:tc>
          <w:tcPr>
            <w:tcW w:w="1986" w:type="pct"/>
            <w:gridSpan w:val="2"/>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2980" w:type="pct"/>
            <w:gridSpan w:val="3"/>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89148B" w:rsidRPr="008F31BA" w:rsidRDefault="0089148B"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2" w:name="_Toc448223859"/>
      <w:r w:rsidRPr="008F31BA">
        <w:rPr>
          <w:rFonts w:ascii="Times New Roman" w:hAnsi="Times New Roman"/>
          <w:sz w:val="20"/>
        </w:rPr>
        <w:lastRenderedPageBreak/>
        <w:t>Приложение №2 Представяне на участник</w:t>
      </w:r>
      <w:bookmarkEnd w:id="2"/>
    </w:p>
    <w:p w:rsidR="009F2955" w:rsidRPr="008F31BA" w:rsidRDefault="009F2955" w:rsidP="00EF79D6">
      <w:pPr>
        <w:pStyle w:val="af5"/>
        <w:snapToGrid w:val="0"/>
        <w:spacing w:line="360" w:lineRule="auto"/>
        <w:jc w:val="center"/>
        <w:rPr>
          <w:b/>
          <w:sz w:val="20"/>
        </w:rPr>
      </w:pPr>
      <w:r w:rsidRPr="008F31BA">
        <w:rPr>
          <w:b/>
          <w:sz w:val="20"/>
        </w:rPr>
        <w:t>ПРЕДСТАВЯНЕ НА УЧАСТНИК</w:t>
      </w:r>
    </w:p>
    <w:p w:rsidR="009F2955" w:rsidRPr="008F31BA" w:rsidRDefault="009F2955" w:rsidP="00EF79D6">
      <w:pPr>
        <w:pStyle w:val="af5"/>
        <w:snapToGrid w:val="0"/>
        <w:spacing w:line="360" w:lineRule="auto"/>
        <w:jc w:val="both"/>
        <w:rPr>
          <w:sz w:val="20"/>
        </w:rPr>
      </w:pPr>
      <w:r w:rsidRPr="008F31BA">
        <w:rPr>
          <w:bCs/>
          <w:sz w:val="20"/>
        </w:rPr>
        <w:t xml:space="preserve">в </w:t>
      </w:r>
      <w:r w:rsidR="0089148B" w:rsidRPr="008F31BA">
        <w:rPr>
          <w:bCs/>
          <w:sz w:val="20"/>
        </w:rPr>
        <w:t>публична покана по реда на глава осма „а“</w:t>
      </w:r>
      <w:r w:rsidRPr="008F31BA">
        <w:rPr>
          <w:bCs/>
          <w:sz w:val="20"/>
        </w:rPr>
        <w:t xml:space="preserve"> по ЗОП с предмет: </w:t>
      </w:r>
      <w:r w:rsidRPr="008F31BA">
        <w:rPr>
          <w:sz w:val="20"/>
        </w:rPr>
        <w:t>„</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89148B"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sz w:val="20"/>
          <w:szCs w:val="20"/>
          <w:lang w:val="bg-BG"/>
        </w:rPr>
        <w:t>АДМИНИСТРАТИВНИ СВЕДЕНИЯ</w:t>
      </w:r>
      <w:r w:rsidRPr="008F31BA">
        <w:rPr>
          <w:rStyle w:val="aff4"/>
          <w:rFonts w:ascii="Times New Roman" w:hAnsi="Times New Roman" w:cs="Times New Roman"/>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9F2955" w:rsidRPr="008F31BA" w:rsidTr="00675753">
        <w:tc>
          <w:tcPr>
            <w:tcW w:w="5456" w:type="dxa"/>
          </w:tcPr>
          <w:p w:rsidR="009F2955" w:rsidRPr="008F31BA" w:rsidRDefault="009F2955" w:rsidP="00EF79D6">
            <w:pPr>
              <w:tabs>
                <w:tab w:val="left" w:pos="720"/>
              </w:tabs>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Наименование на участника:</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tabs>
                <w:tab w:val="left" w:pos="720"/>
              </w:tabs>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БУЛСТАТ/ЕИК/ЕГН</w:t>
            </w:r>
            <w:r w:rsidRPr="008F31BA">
              <w:rPr>
                <w:rFonts w:ascii="Times New Roman" w:hAnsi="Times New Roman" w:cs="Times New Roman"/>
                <w:bCs/>
                <w:sz w:val="20"/>
                <w:szCs w:val="20"/>
                <w:lang w:val="bg-BG"/>
              </w:rPr>
              <w:t>(или друга идентифицираща информация в съответствие със законодателството на държавата, в която участникът е установен)</w:t>
            </w:r>
            <w:r w:rsidRPr="008F31BA">
              <w:rPr>
                <w:rFonts w:ascii="Times New Roman" w:eastAsia="Times New Roman" w:hAnsi="Times New Roman" w:cs="Times New Roman"/>
                <w:sz w:val="20"/>
                <w:szCs w:val="20"/>
                <w:lang w:val="bg-BG"/>
              </w:rPr>
              <w:t>:</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p>
        </w:tc>
      </w:tr>
      <w:tr w:rsidR="009F2955" w:rsidRPr="008F31BA" w:rsidTr="00675753">
        <w:trPr>
          <w:trHeight w:val="363"/>
        </w:trPr>
        <w:tc>
          <w:tcPr>
            <w:tcW w:w="5456" w:type="dxa"/>
          </w:tcPr>
          <w:p w:rsidR="009F2955" w:rsidRPr="008F31BA" w:rsidRDefault="009F2955" w:rsidP="00EF79D6">
            <w:pPr>
              <w:tabs>
                <w:tab w:val="left" w:pos="720"/>
              </w:tabs>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Седалище и адрес на управление:</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пощенски код, населено място, ул./бул. №, блок №, вход, етаж</w:t>
            </w: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hAnsi="Times New Roman" w:cs="Times New Roman"/>
                <w:bCs/>
                <w:sz w:val="20"/>
                <w:szCs w:val="20"/>
                <w:lang w:val="bg-BG"/>
              </w:rPr>
              <w:t>Адрес за кореспонденция:</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пощенски код, населено място, ул./бул. №, блок №, вход, етаж</w:t>
            </w: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телефон №: </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факс №:</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e-mail :</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tabs>
                <w:tab w:val="left" w:pos="720"/>
              </w:tabs>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Лице за контакти:</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Трите имена</w:t>
            </w:r>
          </w:p>
        </w:tc>
      </w:tr>
      <w:tr w:rsidR="009F2955" w:rsidRPr="008F31BA" w:rsidTr="00675753">
        <w:tc>
          <w:tcPr>
            <w:tcW w:w="5456" w:type="dxa"/>
          </w:tcPr>
          <w:p w:rsidR="009F2955" w:rsidRPr="008F31BA" w:rsidRDefault="009F2955" w:rsidP="00EF79D6">
            <w:pPr>
              <w:tabs>
                <w:tab w:val="left" w:pos="720"/>
              </w:tabs>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Длъжност:</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телефон / факс  / e-mail :</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Участникът се представлява заедно или поотделно (невярното се зачертава) от следните лица:</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Лица, представляващи участника по учредителен акт:</w:t>
            </w:r>
            <w:r w:rsidRPr="008F31BA">
              <w:rPr>
                <w:rFonts w:ascii="Times New Roman" w:eastAsia="Times New Roman" w:hAnsi="Times New Roman" w:cs="Times New Roman"/>
                <w:bCs/>
                <w:sz w:val="20"/>
                <w:szCs w:val="20"/>
                <w:lang w:val="bg-BG"/>
              </w:rPr>
              <w:t xml:space="preserve"> </w:t>
            </w:r>
            <w:r w:rsidRPr="008F31BA">
              <w:rPr>
                <w:rFonts w:ascii="Times New Roman" w:hAnsi="Times New Roman" w:cs="Times New Roman"/>
                <w:bCs/>
                <w:sz w:val="20"/>
                <w:szCs w:val="20"/>
                <w:lang w:val="bg-BG"/>
              </w:rPr>
              <w:t>(ако лицата са повече от едно, се добавя необходимият брой полета):</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r w:rsidRPr="008F31BA">
              <w:rPr>
                <w:rFonts w:ascii="Times New Roman" w:hAnsi="Times New Roman" w:cs="Times New Roman"/>
                <w:bCs/>
                <w:sz w:val="20"/>
                <w:szCs w:val="20"/>
                <w:lang w:val="bg-BG"/>
              </w:rPr>
              <w:t xml:space="preserve">Трите имена, ЕГН, лична карта №, </w:t>
            </w:r>
            <w:r w:rsidRPr="008F31BA">
              <w:rPr>
                <w:rFonts w:ascii="Times New Roman" w:eastAsia="Times New Roman" w:hAnsi="Times New Roman" w:cs="Times New Roman"/>
                <w:sz w:val="20"/>
                <w:szCs w:val="20"/>
                <w:lang w:val="bg-BG"/>
              </w:rPr>
              <w:t xml:space="preserve">издадена на и от МВР , </w:t>
            </w:r>
            <w:r w:rsidRPr="008F31BA">
              <w:rPr>
                <w:rFonts w:ascii="Times New Roman" w:hAnsi="Times New Roman" w:cs="Times New Roman"/>
                <w:bCs/>
                <w:sz w:val="20"/>
                <w:szCs w:val="20"/>
                <w:lang w:val="bg-BG"/>
              </w:rPr>
              <w:t>адрес</w:t>
            </w:r>
          </w:p>
        </w:tc>
      </w:tr>
      <w:tr w:rsidR="009F2955" w:rsidRPr="008F31BA" w:rsidTr="00675753">
        <w:tc>
          <w:tcPr>
            <w:tcW w:w="5456" w:type="dxa"/>
          </w:tcPr>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Данни за банковата сметка, по която ще бъде възстановена гаранцията за участие:</w:t>
            </w:r>
          </w:p>
        </w:tc>
        <w:tc>
          <w:tcPr>
            <w:tcW w:w="5456" w:type="dxa"/>
          </w:tcPr>
          <w:p w:rsidR="009F2955" w:rsidRPr="008F31BA" w:rsidRDefault="009F2955" w:rsidP="00EF79D6">
            <w:pPr>
              <w:spacing w:after="0" w:line="360" w:lineRule="auto"/>
              <w:jc w:val="both"/>
              <w:rPr>
                <w:rFonts w:ascii="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Обслужваща банка:</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IBAN:</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hAnsi="Times New Roman" w:cs="Times New Roman"/>
                <w:bCs/>
                <w:sz w:val="20"/>
                <w:szCs w:val="20"/>
                <w:lang w:val="bg-BG"/>
              </w:rPr>
              <w:t>BIC:</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r w:rsidR="009F2955" w:rsidRPr="008F31BA" w:rsidTr="00675753">
        <w:tc>
          <w:tcPr>
            <w:tcW w:w="5456"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Титуляр на сметката:</w:t>
            </w:r>
          </w:p>
        </w:tc>
        <w:tc>
          <w:tcPr>
            <w:tcW w:w="5456" w:type="dxa"/>
          </w:tcPr>
          <w:p w:rsidR="009F2955" w:rsidRPr="008F31BA" w:rsidRDefault="009F2955" w:rsidP="00EF79D6">
            <w:pPr>
              <w:spacing w:after="0" w:line="360" w:lineRule="auto"/>
              <w:jc w:val="both"/>
              <w:rPr>
                <w:rFonts w:ascii="Times New Roman" w:eastAsia="Times New Roman" w:hAnsi="Times New Roman" w:cs="Times New Roman"/>
                <w:bCs/>
                <w:sz w:val="20"/>
                <w:szCs w:val="20"/>
                <w:lang w:val="bg-BG"/>
              </w:rPr>
            </w:pPr>
          </w:p>
        </w:tc>
      </w:tr>
    </w:tbl>
    <w:p w:rsidR="009F2955" w:rsidRPr="008F31BA" w:rsidRDefault="009F2955" w:rsidP="00EF79D6">
      <w:pPr>
        <w:spacing w:after="0" w:line="360" w:lineRule="auto"/>
        <w:jc w:val="both"/>
        <w:rPr>
          <w:rFonts w:ascii="Times New Roman" w:hAnsi="Times New Roman" w:cs="Times New Roman"/>
          <w:bCs/>
          <w:color w:val="000000"/>
          <w:sz w:val="20"/>
          <w:szCs w:val="20"/>
          <w:lang w:val="bg-BG"/>
        </w:rPr>
      </w:pPr>
      <w:r w:rsidRPr="008F31BA">
        <w:rPr>
          <w:rFonts w:ascii="Times New Roman" w:hAnsi="Times New Roman" w:cs="Times New Roman"/>
          <w:bCs/>
          <w:sz w:val="20"/>
          <w:szCs w:val="20"/>
          <w:lang w:val="bg-BG"/>
        </w:rPr>
        <w:t>УВАЖАЕМА Г-Н ЖИВКОВ</w:t>
      </w:r>
      <w:r w:rsidRPr="008F31BA">
        <w:rPr>
          <w:rFonts w:ascii="Times New Roman" w:hAnsi="Times New Roman" w:cs="Times New Roman"/>
          <w:bCs/>
          <w:color w:val="000000"/>
          <w:sz w:val="20"/>
          <w:szCs w:val="20"/>
          <w:lang w:val="bg-BG"/>
        </w:rPr>
        <w:t>,</w:t>
      </w:r>
    </w:p>
    <w:p w:rsidR="009F2955" w:rsidRPr="008F31BA" w:rsidRDefault="009F2955" w:rsidP="00EF79D6">
      <w:pPr>
        <w:pStyle w:val="af5"/>
        <w:snapToGrid w:val="0"/>
        <w:spacing w:line="360" w:lineRule="auto"/>
        <w:jc w:val="both"/>
        <w:rPr>
          <w:sz w:val="20"/>
        </w:rPr>
      </w:pPr>
      <w:r w:rsidRPr="008F31BA">
        <w:rPr>
          <w:bCs/>
          <w:sz w:val="20"/>
        </w:rPr>
        <w:t xml:space="preserve">1. Заявяваме, че желаем да участваме в </w:t>
      </w:r>
      <w:r w:rsidR="0089148B" w:rsidRPr="008F31BA">
        <w:rPr>
          <w:bCs/>
          <w:sz w:val="20"/>
        </w:rPr>
        <w:t>обявената от В</w:t>
      </w:r>
      <w:r w:rsidR="00121E0B" w:rsidRPr="008F31BA">
        <w:rPr>
          <w:bCs/>
          <w:sz w:val="20"/>
        </w:rPr>
        <w:t>ас публична покана по реда на г</w:t>
      </w:r>
      <w:r w:rsidR="0089148B" w:rsidRPr="008F31BA">
        <w:rPr>
          <w:bCs/>
          <w:sz w:val="20"/>
        </w:rPr>
        <w:t xml:space="preserve">лава VIII „а“ </w:t>
      </w:r>
      <w:r w:rsidRPr="008F31BA">
        <w:rPr>
          <w:bCs/>
          <w:sz w:val="20"/>
        </w:rPr>
        <w:t xml:space="preserve"> </w:t>
      </w:r>
      <w:r w:rsidR="0089148B" w:rsidRPr="008F31BA">
        <w:rPr>
          <w:bCs/>
          <w:sz w:val="20"/>
        </w:rPr>
        <w:t>от</w:t>
      </w:r>
      <w:r w:rsidRPr="008F31BA">
        <w:rPr>
          <w:bCs/>
          <w:sz w:val="20"/>
        </w:rPr>
        <w:t xml:space="preserve"> Закона за обществените поръчки (ЗОП) за възлагане на обществена поръчка с предмет: </w:t>
      </w:r>
      <w:r w:rsidRPr="008F31BA">
        <w:rPr>
          <w:sz w:val="20"/>
        </w:rPr>
        <w:t>„</w:t>
      </w:r>
      <w:r w:rsidR="00F5008D" w:rsidRPr="008F31BA">
        <w:rPr>
          <w:sz w:val="20"/>
        </w:rPr>
        <w:t xml:space="preserve">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w:t>
      </w:r>
      <w:r w:rsidR="00F5008D" w:rsidRPr="008F31BA">
        <w:rPr>
          <w:sz w:val="20"/>
        </w:rPr>
        <w:lastRenderedPageBreak/>
        <w:t>ефективност на многофамилни жилищни сгради</w:t>
      </w:r>
      <w:r w:rsidRPr="008F31BA">
        <w:rPr>
          <w:sz w:val="20"/>
        </w:rPr>
        <w:t>”</w:t>
      </w:r>
      <w:r w:rsidRPr="008F31BA">
        <w:rPr>
          <w:bCs/>
          <w:sz w:val="20"/>
        </w:rPr>
        <w:t>, като подаваме оферта при условията, обявени в документацията за участие и приети от нас.</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2. Задължаваме се да спазваме всички условия на възложителя, посочени в</w:t>
      </w:r>
      <w:r w:rsidR="0089148B" w:rsidRPr="008F31BA">
        <w:rPr>
          <w:rFonts w:ascii="Times New Roman" w:hAnsi="Times New Roman" w:cs="Times New Roman"/>
          <w:bCs/>
          <w:sz w:val="20"/>
          <w:szCs w:val="20"/>
          <w:lang w:val="bg-BG"/>
        </w:rPr>
        <w:t xml:space="preserve"> поканата и</w:t>
      </w:r>
      <w:r w:rsidRPr="008F31BA">
        <w:rPr>
          <w:rFonts w:ascii="Times New Roman" w:hAnsi="Times New Roman" w:cs="Times New Roman"/>
          <w:bCs/>
          <w:sz w:val="20"/>
          <w:szCs w:val="20"/>
          <w:lang w:val="bg-BG"/>
        </w:rPr>
        <w:t xml:space="preserve"> документацията за участие, които се отнасят до изпълнението на поръчката, в случай че същата ни бъде възложена.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 xml:space="preserve">3. Декларираме, че приемаме условията за изпълнение на обществената поръчка, заложени в приложения към </w:t>
      </w:r>
      <w:r w:rsidR="0089148B" w:rsidRPr="008F31BA">
        <w:rPr>
          <w:rFonts w:ascii="Times New Roman" w:hAnsi="Times New Roman" w:cs="Times New Roman"/>
          <w:bCs/>
          <w:sz w:val="20"/>
          <w:szCs w:val="20"/>
          <w:lang w:val="bg-BG"/>
        </w:rPr>
        <w:t>публичната покана</w:t>
      </w:r>
      <w:r w:rsidRPr="008F31BA">
        <w:rPr>
          <w:rFonts w:ascii="Times New Roman" w:hAnsi="Times New Roman" w:cs="Times New Roman"/>
          <w:bCs/>
          <w:sz w:val="20"/>
          <w:szCs w:val="20"/>
          <w:lang w:val="bg-BG"/>
        </w:rPr>
        <w:t xml:space="preserve"> проект на договор.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bCs/>
          <w:sz w:val="20"/>
          <w:szCs w:val="20"/>
          <w:lang w:val="bg-BG"/>
        </w:rPr>
        <w:t xml:space="preserve">4. </w:t>
      </w:r>
      <w:r w:rsidRPr="008F31BA">
        <w:rPr>
          <w:rFonts w:ascii="Times New Roman" w:hAnsi="Times New Roman" w:cs="Times New Roman"/>
          <w:sz w:val="20"/>
          <w:szCs w:val="20"/>
          <w:lang w:val="bg-BG"/>
        </w:rPr>
        <w:t xml:space="preserve">Декларираме, че сме запознати с указанията и условията за участие в обявената от Вас </w:t>
      </w:r>
      <w:r w:rsidR="0089148B" w:rsidRPr="008F31BA">
        <w:rPr>
          <w:rFonts w:ascii="Times New Roman" w:hAnsi="Times New Roman" w:cs="Times New Roman"/>
          <w:sz w:val="20"/>
          <w:szCs w:val="20"/>
          <w:lang w:val="bg-BG"/>
        </w:rPr>
        <w:t>публична покана</w:t>
      </w:r>
      <w:r w:rsidRPr="008F31BA">
        <w:rPr>
          <w:rFonts w:ascii="Times New Roman" w:hAnsi="Times New Roman" w:cs="Times New Roman"/>
          <w:sz w:val="20"/>
          <w:szCs w:val="20"/>
          <w:lang w:val="bg-BG"/>
        </w:rPr>
        <w:t>. Съгласни сме с поставените от Вас условия  за участие и ги приемаме без възражения.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bCs/>
          <w:sz w:val="20"/>
          <w:szCs w:val="20"/>
          <w:lang w:val="bg-BG"/>
        </w:rPr>
        <w:t xml:space="preserve">5. </w:t>
      </w:r>
      <w:r w:rsidRPr="008F31BA">
        <w:rPr>
          <w:rFonts w:ascii="Times New Roman" w:hAnsi="Times New Roman" w:cs="Times New Roman"/>
          <w:sz w:val="20"/>
          <w:szCs w:val="20"/>
          <w:lang w:val="bg-BG"/>
        </w:rPr>
        <w:t>Запознати сме и приемаме условията на проекта на договора. Ако бъдем определени за изпълнител, ще сключим договор в законоустановения срок.</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bCs/>
          <w:sz w:val="20"/>
          <w:szCs w:val="20"/>
          <w:lang w:val="bg-BG"/>
        </w:rPr>
        <w:t xml:space="preserve">6. </w:t>
      </w:r>
      <w:r w:rsidRPr="008F31BA">
        <w:rPr>
          <w:rFonts w:ascii="Times New Roman" w:hAnsi="Times New Roman" w:cs="Times New Roman"/>
          <w:sz w:val="20"/>
          <w:szCs w:val="20"/>
          <w:lang w:val="bg-BG"/>
        </w:rPr>
        <w:t>Декларирам, че съм запознат с методиката за оценка на офертите от документацията за участие – „икономически най-изгодна оферта”.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7. Декларираме, че при изготвяне на офертата ни са спазени изискванията за закрила на заетостта, включително условията на труд и минимална цена на труда</w:t>
      </w:r>
      <w:r w:rsidRPr="008F31BA">
        <w:rPr>
          <w:rFonts w:ascii="Times New Roman" w:hAnsi="Times New Roman" w:cs="Times New Roman"/>
          <w:sz w:val="20"/>
          <w:szCs w:val="20"/>
          <w:vertAlign w:val="superscript"/>
          <w:lang w:val="bg-BG"/>
        </w:rPr>
        <w:footnoteReference w:id="3"/>
      </w:r>
      <w:r w:rsidRPr="008F31BA">
        <w:rPr>
          <w:rFonts w:ascii="Times New Roman" w:hAnsi="Times New Roman" w:cs="Times New Roman"/>
          <w:bCs/>
          <w:sz w:val="20"/>
          <w:szCs w:val="20"/>
          <w:lang w:val="bg-BG"/>
        </w:rPr>
        <w:t xml:space="preserve">. </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8. При изпълнението на обществената поръчка няма да ползваме/ще ползваме (относимото се подчертава) следните подизпълнители:</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1).......................................................................................................................................................................................................................................................................................................... (наименование на подизпълнителя, ЕИК/ЕГН, вид на дейностите, които ще изпълнява, дял от стойността на обществената поръчка (в %)</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2)........................................................................................................................................................................................................................................................................................................ (наименование на подизпълнителя, ЕИК/ЕГН, вид на дейностите, които ще изпълнява, дял от стойността на обществената поръчка (в %)</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 xml:space="preserve">9. Приемаме срокът на валидността на нашата оферта да бъде </w:t>
      </w:r>
      <w:r w:rsidR="0089148B" w:rsidRPr="008F31BA">
        <w:rPr>
          <w:rFonts w:ascii="Times New Roman" w:hAnsi="Times New Roman" w:cs="Times New Roman"/>
          <w:bCs/>
          <w:sz w:val="20"/>
          <w:szCs w:val="20"/>
          <w:lang w:val="bg-BG"/>
        </w:rPr>
        <w:t xml:space="preserve">90 </w:t>
      </w:r>
      <w:r w:rsidRPr="008F31BA">
        <w:rPr>
          <w:rFonts w:ascii="Times New Roman" w:hAnsi="Times New Roman" w:cs="Times New Roman"/>
          <w:bCs/>
          <w:sz w:val="20"/>
          <w:szCs w:val="20"/>
          <w:lang w:val="bg-BG"/>
        </w:rPr>
        <w:t>(</w:t>
      </w:r>
      <w:r w:rsidR="0089148B" w:rsidRPr="008F31BA">
        <w:rPr>
          <w:rFonts w:ascii="Times New Roman" w:hAnsi="Times New Roman" w:cs="Times New Roman"/>
          <w:bCs/>
          <w:sz w:val="20"/>
          <w:szCs w:val="20"/>
          <w:lang w:val="bg-BG"/>
        </w:rPr>
        <w:t>деведесет</w:t>
      </w:r>
      <w:r w:rsidRPr="008F31BA">
        <w:rPr>
          <w:rFonts w:ascii="Times New Roman" w:hAnsi="Times New Roman" w:cs="Times New Roman"/>
          <w:bCs/>
          <w:sz w:val="20"/>
          <w:szCs w:val="20"/>
          <w:lang w:val="bg-BG"/>
        </w:rPr>
        <w:t>)календарни дни считано от крайния срок за подаване на оферти.</w:t>
      </w:r>
    </w:p>
    <w:p w:rsidR="009F2955" w:rsidRPr="008F31BA" w:rsidRDefault="009F2955" w:rsidP="00EF79D6">
      <w:pPr>
        <w:pStyle w:val="23"/>
        <w:spacing w:line="360" w:lineRule="auto"/>
        <w:rPr>
          <w:rFonts w:ascii="Times New Roman" w:eastAsia="Calibri" w:hAnsi="Times New Roman"/>
          <w:bCs/>
          <w:spacing w:val="0"/>
          <w:sz w:val="20"/>
          <w:lang w:eastAsia="en-US"/>
        </w:rPr>
      </w:pPr>
      <w:r w:rsidRPr="008F31BA">
        <w:rPr>
          <w:rFonts w:ascii="Times New Roman" w:eastAsia="Calibri" w:hAnsi="Times New Roman"/>
          <w:bCs/>
          <w:spacing w:val="0"/>
          <w:sz w:val="20"/>
          <w:lang w:eastAsia="en-US"/>
        </w:rPr>
        <w:t>Лице/-а/, упълномощено/-и/ да подпише/-ат/ предложението за и от името на Участника:</w:t>
      </w:r>
      <w:r w:rsidRPr="008F31BA">
        <w:rPr>
          <w:rFonts w:ascii="Times New Roman" w:hAnsi="Times New Roman"/>
          <w:sz w:val="20"/>
        </w:rPr>
        <w:t xml:space="preserve"> </w:t>
      </w:r>
      <w:r w:rsidRPr="008F31BA">
        <w:rPr>
          <w:rFonts w:ascii="Times New Roman" w:eastAsia="Calibri" w:hAnsi="Times New Roman"/>
          <w:bCs/>
          <w:spacing w:val="0"/>
          <w:sz w:val="20"/>
          <w:lang w:eastAsia="en-US"/>
        </w:rPr>
        <w:t xml:space="preserve">….......................................................................……….……………………………………….….. </w:t>
      </w:r>
      <w:r w:rsidRPr="008F31BA">
        <w:rPr>
          <w:rFonts w:ascii="Times New Roman" w:eastAsia="Calibri" w:hAnsi="Times New Roman"/>
          <w:bCs/>
          <w:i/>
          <w:spacing w:val="0"/>
          <w:sz w:val="20"/>
          <w:lang w:eastAsia="en-US"/>
        </w:rPr>
        <w:t>(изписва се името, фамилията и длъжността на участника или лицето или лицата с представителна власт по закон или упълномощени да подпишат предложението за и от името на  участника)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Неразделна част от настоящия документ са: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 xml:space="preserve">б) изисканите от възложителя доказателства за упражняване на професионална дейност по чл. 49, ал. 1 и 2 ЗОП. </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4"/>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lastRenderedPageBreak/>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3" w:name="_Toc448223860"/>
      <w:r w:rsidRPr="008F31BA">
        <w:rPr>
          <w:rFonts w:ascii="Times New Roman" w:hAnsi="Times New Roman"/>
          <w:sz w:val="20"/>
        </w:rPr>
        <w:t>Приложение №3 Декларация по член 47, ал.9 от ЗОП</w:t>
      </w:r>
      <w:bookmarkEnd w:id="3"/>
    </w:p>
    <w:p w:rsidR="009F2955" w:rsidRPr="008F31BA" w:rsidRDefault="009F2955" w:rsidP="00EF79D6">
      <w:pPr>
        <w:spacing w:after="0" w:line="360" w:lineRule="auto"/>
        <w:jc w:val="center"/>
        <w:rPr>
          <w:rFonts w:ascii="Times New Roman" w:hAnsi="Times New Roman" w:cs="Times New Roman"/>
          <w:b/>
          <w:sz w:val="20"/>
          <w:szCs w:val="20"/>
          <w:lang w:val="bg-BG"/>
        </w:rPr>
      </w:pPr>
    </w:p>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b/>
          <w:sz w:val="20"/>
          <w:szCs w:val="20"/>
          <w:lang w:val="bg-BG"/>
        </w:rPr>
        <w:t>ДЕКЛАРАЦИЯ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по чл. 47, ал. 9 от ЗОП</w:t>
      </w:r>
      <w:r w:rsidRPr="008F31BA">
        <w:rPr>
          <w:rStyle w:val="aff4"/>
          <w:rFonts w:ascii="Times New Roman" w:hAnsi="Times New Roman" w:cs="Times New Roman"/>
          <w:b/>
          <w:sz w:val="20"/>
          <w:szCs w:val="20"/>
        </w:rPr>
        <w:footnoteReference w:id="5"/>
      </w:r>
    </w:p>
    <w:p w:rsidR="009F2955" w:rsidRPr="008F31BA" w:rsidRDefault="009F2955" w:rsidP="00EF79D6">
      <w:pPr>
        <w:pStyle w:val="af5"/>
        <w:snapToGrid w:val="0"/>
        <w:spacing w:line="360" w:lineRule="auto"/>
        <w:jc w:val="both"/>
        <w:rPr>
          <w:sz w:val="20"/>
        </w:rPr>
      </w:pPr>
      <w:r w:rsidRPr="008F31BA">
        <w:rPr>
          <w:sz w:val="20"/>
        </w:rPr>
        <w:t>Подписаният/ата.......................................................................................................................................................................................... (трите имена) данни по документ за самоличност ....................................................................................................................................................................................................................................................................... (номер на лична карта, дата, орган и място на издаването) в качеството си на ......................................................................................................................................................................................................................................................................................... (длъжност) на ........................................................................................................................................................................................................................................................................................................... (наименование на участника) ЕИК/БУЛСТАТ ............................................................................................................................................................................................................................................................................................ в изпълнение на чл. 47, ал. 9 ЗОП и в съответствие с изискванията на възложителя при възлагане на обществена поръчка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89148B"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ДЕКЛАРИРАМ: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1. В качеството ми на лице по чл. 47, ал. 4 ЗОП не съм осъждан с влязла в сила присъда/реабилитиран съм (невярното се зачертава) за: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б) подкуп по чл. 301 - 307 от Наказателния кодекс;</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в) участие в организирана престъпна група по чл. 321 и 321а от Наказателния кодекс;</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г) престъпление против собствеността по чл. 194 - 217 от Наказателния кодекс;</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д) престъпление против стопанството по чл. 219 - 252 от Наказателния кодекс;</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2. Представляваният от мен участник не е обявен в несъстоятелност.</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lastRenderedPageBreak/>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4. Представляваният от мен участник (отбелязва се само едно обстоятелство, което се отнася до конкретния участник):</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5. В качеството ми на лице по чл. 47, ал. 4 ЗОП не съм свързан</w:t>
      </w:r>
      <w:r w:rsidRPr="008F31BA">
        <w:rPr>
          <w:rStyle w:val="aff4"/>
          <w:rFonts w:ascii="Times New Roman" w:eastAsia="Times New Roman" w:hAnsi="Times New Roman" w:cs="Times New Roman"/>
          <w:sz w:val="20"/>
          <w:szCs w:val="20"/>
          <w:lang w:eastAsia="bg-BG"/>
        </w:rPr>
        <w:footnoteReference w:id="6"/>
      </w:r>
      <w:r w:rsidRPr="008F31BA">
        <w:rPr>
          <w:rFonts w:ascii="Times New Roman" w:eastAsia="Times New Roman" w:hAnsi="Times New Roman" w:cs="Times New Roman"/>
          <w:sz w:val="20"/>
          <w:szCs w:val="20"/>
          <w:lang w:val="bg-BG" w:eastAsia="bg-BG"/>
        </w:rPr>
        <w:t xml:space="preserve"> по смисъла на § 1, т. 23а от допълнителните разпоредби на ЗОП с възложителя или със служители на ръководна длъжност в неговата организация.</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6.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7. Представляваният от мен участник (вярното се отбелязва):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в) не е преустановил дейността си.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8. В качеството ми на лице по чл. 47, ал. 4 ЗОП не съм лишен/лишена от право да упражнявам проектантската професия или дейност съгласно законодателството на държавата, в която е извършено нарушението.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10. В качеството ми на лице по чл. 47, ал. 4 ЗОП не съм осъждан с влязла в сила присъда/реабилитиран съм (невярното се зачертава) за: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а) престъпление по чл. 136 от Наказателния кодекс, свързано със здравословните и безопасни условия на труд;</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б) престъпление по чл. 172 от Наказателния кодекс против трудовите права на работниците.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lastRenderedPageBreak/>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Известна ми е отговорността по чл. 313 от Наказателния кодекс за неверни данни.</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Задължавам се при промени в горепосочените обстоятелства да уведомя възложителя в 7-дневен срок от настъпването им.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 са: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1. .......................................................................................................................................................................................................................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2. .......................................................................................................................................................................................................................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3. .......................................................................................................................................................................................................................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1. .......................................................................................................................................................................................................................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2. .......................................................................................................................................................................................................................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3. .......................................................................................................................................................................................................................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7"/>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both"/>
        <w:rPr>
          <w:rFonts w:ascii="Times New Roman" w:eastAsia="Times New Roman" w:hAnsi="Times New Roman" w:cs="Times New Roman"/>
          <w:sz w:val="20"/>
          <w:szCs w:val="20"/>
          <w:lang w:val="bg-BG" w:eastAsia="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4" w:name="_Toc448223861"/>
      <w:r w:rsidRPr="008F31BA">
        <w:rPr>
          <w:rFonts w:ascii="Times New Roman" w:hAnsi="Times New Roman"/>
          <w:sz w:val="20"/>
        </w:rPr>
        <w:t>Приложение №4 Декларация за липса на свързаност с друг участник по чл. 55, ал. 7 ЗОП, както и за липса на обстоятелство по чл. 8, ал. 8, т. 2 ЗОП</w:t>
      </w:r>
      <w:bookmarkEnd w:id="4"/>
    </w:p>
    <w:p w:rsidR="009F2955" w:rsidRPr="008F31BA" w:rsidRDefault="009F2955" w:rsidP="00EF79D6">
      <w:pPr>
        <w:spacing w:after="0" w:line="360" w:lineRule="auto"/>
        <w:jc w:val="center"/>
        <w:rPr>
          <w:rFonts w:ascii="Times New Roman" w:hAnsi="Times New Roman" w:cs="Times New Roman"/>
          <w:sz w:val="20"/>
          <w:szCs w:val="20"/>
          <w:lang w:val="bg-BG"/>
        </w:rPr>
      </w:pPr>
      <w:r w:rsidRPr="008F31BA">
        <w:rPr>
          <w:rFonts w:ascii="Times New Roman" w:hAnsi="Times New Roman" w:cs="Times New Roman"/>
          <w:b/>
          <w:sz w:val="20"/>
          <w:szCs w:val="20"/>
          <w:lang w:val="bg-BG"/>
        </w:rPr>
        <w:t>ДЕКЛАРАЦИЯ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за липса на свързаност с друг участник по чл. 55, ал. 7 ЗОП, както и за липса на обстоятелство по чл. 8, ал. 8, т. 2 ЗОП</w:t>
      </w:r>
    </w:p>
    <w:p w:rsidR="009F2955" w:rsidRPr="008F31BA" w:rsidRDefault="009F2955" w:rsidP="00EF79D6">
      <w:pPr>
        <w:pStyle w:val="af5"/>
        <w:snapToGrid w:val="0"/>
        <w:spacing w:line="360" w:lineRule="auto"/>
        <w:jc w:val="both"/>
        <w:rPr>
          <w:sz w:val="20"/>
        </w:rPr>
      </w:pPr>
      <w:r w:rsidRPr="008F31BA">
        <w:rPr>
          <w:sz w:val="20"/>
        </w:rPr>
        <w:t xml:space="preserve">Подписаният/ата.......................................................................................................................................................................................... (трите имена) данни по документ за самоличност ....................................................................................................................................................................................................................................................................... (номер на лична карта, дата, орган и място на издаването) в качеството си на ......................................................................................................................................................................................................................................................................................... (длъжност) на ........................................................................................................................................................................................................................................................................................................... (наименование на участника) ЕИК/БУЛСТАТ ............................................................................................................................................................................................................................................................................................ - участник в </w:t>
      </w:r>
      <w:r w:rsidR="0089148B" w:rsidRPr="008F31BA">
        <w:rPr>
          <w:sz w:val="20"/>
        </w:rPr>
        <w:t>публична покана</w:t>
      </w:r>
      <w:r w:rsidRPr="008F31BA">
        <w:rPr>
          <w:sz w:val="20"/>
        </w:rPr>
        <w:t xml:space="preserve"> за възлагане на обществена поръчка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89148B"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ДЕКЛАРИРАМ:</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 xml:space="preserve">2. За представлявания от мен участник не са налице обстоятелствата по чл. 8, ал. 8, т. 2 ЗОП по отношение на настоящата </w:t>
      </w:r>
      <w:r w:rsidR="0089148B" w:rsidRPr="008F31BA">
        <w:rPr>
          <w:rFonts w:ascii="Times New Roman" w:hAnsi="Times New Roman" w:cs="Times New Roman"/>
          <w:bCs/>
          <w:sz w:val="20"/>
          <w:szCs w:val="20"/>
          <w:lang w:val="bg-BG"/>
        </w:rPr>
        <w:t>публична покана</w:t>
      </w:r>
      <w:r w:rsidRPr="008F31BA">
        <w:rPr>
          <w:rFonts w:ascii="Times New Roman" w:hAnsi="Times New Roman" w:cs="Times New Roman"/>
          <w:bCs/>
          <w:sz w:val="20"/>
          <w:szCs w:val="20"/>
          <w:lang w:val="bg-BG"/>
        </w:rPr>
        <w:t xml:space="preserve"> за възлагане на обществена поръчка, а именно:</w:t>
      </w:r>
    </w:p>
    <w:p w:rsidR="009F2955" w:rsidRPr="008F31BA" w:rsidRDefault="009F2955" w:rsidP="00EF79D6">
      <w:pPr>
        <w:numPr>
          <w:ilvl w:val="0"/>
          <w:numId w:val="15"/>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представляваният от мен участник не е външен експерт по чл. 8, ал. 7 от ЗОП ;</w:t>
      </w:r>
    </w:p>
    <w:p w:rsidR="009F2955" w:rsidRPr="008F31BA" w:rsidRDefault="009F2955" w:rsidP="00EF79D6">
      <w:pPr>
        <w:numPr>
          <w:ilvl w:val="0"/>
          <w:numId w:val="15"/>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представляваният от мен участник не участва в обединение с външен експерт по чл. 8, ал. 7 от ЗОП;</w:t>
      </w:r>
    </w:p>
    <w:p w:rsidR="009F2955" w:rsidRPr="008F31BA" w:rsidRDefault="009F2955" w:rsidP="00EF79D6">
      <w:pPr>
        <w:numPr>
          <w:ilvl w:val="0"/>
          <w:numId w:val="15"/>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представляваният от мен участник няма да ползва като подизпълнител външен експерт по чл. 8, ал. 7 от ЗОП;</w:t>
      </w:r>
    </w:p>
    <w:p w:rsidR="009F2955" w:rsidRPr="008F31BA" w:rsidRDefault="009F2955" w:rsidP="00EF79D6">
      <w:pPr>
        <w:numPr>
          <w:ilvl w:val="0"/>
          <w:numId w:val="15"/>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Представляваният от мен участник не е свързано лице с външен експерт по чл. 8, ал. 7 от ЗОП.</w:t>
      </w:r>
    </w:p>
    <w:p w:rsidR="009F2955" w:rsidRPr="008F31BA" w:rsidRDefault="009F2955" w:rsidP="00EF79D6">
      <w:pPr>
        <w:spacing w:after="0" w:line="360" w:lineRule="auto"/>
        <w:jc w:val="both"/>
        <w:rPr>
          <w:rFonts w:ascii="Times New Roman" w:hAnsi="Times New Roman" w:cs="Times New Roman"/>
          <w:bCs/>
          <w:sz w:val="20"/>
          <w:szCs w:val="20"/>
          <w:lang w:val="bg-BG"/>
        </w:rPr>
      </w:pPr>
      <w:r w:rsidRPr="008F31BA">
        <w:rPr>
          <w:rFonts w:ascii="Times New Roman" w:hAnsi="Times New Roman" w:cs="Times New Roman"/>
          <w:bCs/>
          <w:sz w:val="20"/>
          <w:szCs w:val="20"/>
          <w:lang w:val="bg-BG"/>
        </w:rPr>
        <w:t>Известна ми е отговорността по чл. 313 НК за неверни данни.</w:t>
      </w:r>
    </w:p>
    <w:p w:rsidR="009F2955" w:rsidRPr="008F31BA" w:rsidRDefault="009F2955" w:rsidP="00EF79D6">
      <w:pPr>
        <w:spacing w:after="0" w:line="360" w:lineRule="auto"/>
        <w:jc w:val="right"/>
        <w:rPr>
          <w:rFonts w:ascii="Times New Roman" w:hAnsi="Times New Roman" w:cs="Times New Roman"/>
          <w:sz w:val="20"/>
          <w:szCs w:val="20"/>
          <w:lang w:val="bg-BG"/>
        </w:rPr>
      </w:pP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8"/>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right"/>
        <w:rPr>
          <w:rFonts w:ascii="Times New Roman" w:hAnsi="Times New Roman" w:cs="Times New Roman"/>
          <w:sz w:val="20"/>
          <w:szCs w:val="20"/>
          <w:lang w:val="bg-BG"/>
        </w:rPr>
      </w:pPr>
    </w:p>
    <w:p w:rsidR="00763E41" w:rsidRPr="008F31BA" w:rsidRDefault="00763E41" w:rsidP="00EF79D6">
      <w:pPr>
        <w:spacing w:after="0" w:line="360" w:lineRule="auto"/>
        <w:jc w:val="right"/>
        <w:rPr>
          <w:rFonts w:ascii="Times New Roman" w:hAnsi="Times New Roman" w:cs="Times New Roman"/>
          <w:sz w:val="20"/>
          <w:szCs w:val="20"/>
          <w:lang w:val="bg-BG"/>
        </w:rPr>
      </w:pPr>
    </w:p>
    <w:p w:rsidR="00763E41" w:rsidRPr="008F31BA" w:rsidRDefault="00763E41"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5" w:name="_Toc448223862"/>
      <w:r w:rsidRPr="008F31BA">
        <w:rPr>
          <w:rFonts w:ascii="Times New Roman" w:hAnsi="Times New Roman"/>
          <w:sz w:val="20"/>
        </w:rPr>
        <w:t>Приложение №5 Декларация по чл. 56, ал. 1, т. 8 от Закона за обществените поръчки</w:t>
      </w:r>
      <w:bookmarkEnd w:id="5"/>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А Ц И 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по чл. 56, ал. 1, т. 8 от Закона за обществените поръчки </w:t>
      </w:r>
    </w:p>
    <w:p w:rsidR="009F2955" w:rsidRPr="008F31BA" w:rsidRDefault="009F2955" w:rsidP="00EF79D6">
      <w:pPr>
        <w:pStyle w:val="af5"/>
        <w:snapToGrid w:val="0"/>
        <w:spacing w:line="360" w:lineRule="auto"/>
        <w:jc w:val="both"/>
        <w:rPr>
          <w:sz w:val="20"/>
        </w:rPr>
      </w:pPr>
      <w:r w:rsidRPr="008F31BA">
        <w:rPr>
          <w:sz w:val="20"/>
        </w:rPr>
        <w:t>Долуподписаният /-ната/ ………………………………………………………………., с лична карта № ………………………………….., издадена на …………………… от ………………………………., с ЕГН ……………………………………, в качеството ми на</w:t>
      </w:r>
      <w:r w:rsidRPr="008F31BA">
        <w:rPr>
          <w:sz w:val="20"/>
        </w:rPr>
        <w:tab/>
        <w:t>………………………………………..</w:t>
      </w:r>
      <w:r w:rsidRPr="008F31BA">
        <w:rPr>
          <w:i/>
          <w:iCs/>
          <w:sz w:val="20"/>
        </w:rPr>
        <w:t xml:space="preserve">(посочете длъжността) </w:t>
      </w:r>
      <w:r w:rsidRPr="008F31BA">
        <w:rPr>
          <w:sz w:val="20"/>
        </w:rPr>
        <w:t>на  …………………………………………………………………………………..</w:t>
      </w:r>
      <w:r w:rsidRPr="008F31BA">
        <w:rPr>
          <w:i/>
          <w:iCs/>
          <w:sz w:val="20"/>
        </w:rPr>
        <w:t xml:space="preserve">(посочете наименованието на участника) </w:t>
      </w:r>
      <w:r w:rsidRPr="008F31BA">
        <w:rPr>
          <w:sz w:val="20"/>
        </w:rPr>
        <w:t xml:space="preserve">– участник в </w:t>
      </w:r>
      <w:r w:rsidR="0089148B" w:rsidRPr="008F31BA">
        <w:rPr>
          <w:sz w:val="20"/>
        </w:rPr>
        <w:t>публична покана по реда на глава осма „а“ от ЗОП</w:t>
      </w:r>
      <w:r w:rsidRPr="008F31BA">
        <w:rPr>
          <w:sz w:val="20"/>
        </w:rPr>
        <w:t xml:space="preserve"> за възлагане на обществена поръчка:</w:t>
      </w:r>
      <w:r w:rsidRPr="008F31BA">
        <w:rPr>
          <w:bCs/>
          <w:sz w:val="20"/>
        </w:rPr>
        <w:t xml:space="preserve"> </w:t>
      </w:r>
      <w:r w:rsidRPr="008F31BA">
        <w:rPr>
          <w:sz w:val="20"/>
        </w:rPr>
        <w:t>„</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89148B"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И Р А М:</w:t>
      </w:r>
    </w:p>
    <w:p w:rsidR="009F2955" w:rsidRPr="008F31BA" w:rsidRDefault="009F2955" w:rsidP="00EF79D6">
      <w:pPr>
        <w:pStyle w:val="25"/>
        <w:spacing w:after="0" w:line="360" w:lineRule="auto"/>
        <w:ind w:left="0"/>
        <w:jc w:val="both"/>
      </w:pPr>
      <w:r w:rsidRPr="008F31BA">
        <w:t>Участникът ………………………………………………………........</w:t>
      </w:r>
      <w:r w:rsidRPr="008F31BA">
        <w:rPr>
          <w:i/>
          <w:iCs/>
        </w:rPr>
        <w:t>(посочете наименованието на участника)</w:t>
      </w:r>
      <w:r w:rsidRPr="008F31BA">
        <w:t>, който представлявам:</w:t>
      </w:r>
    </w:p>
    <w:p w:rsidR="009F2955" w:rsidRPr="008F31BA" w:rsidRDefault="009F2955" w:rsidP="00EF79D6">
      <w:pPr>
        <w:spacing w:after="0" w:line="360" w:lineRule="auto"/>
        <w:jc w:val="both"/>
        <w:rPr>
          <w:rFonts w:ascii="Times New Roman" w:hAnsi="Times New Roman" w:cs="Times New Roman"/>
          <w:i/>
          <w:sz w:val="20"/>
          <w:szCs w:val="20"/>
          <w:lang w:val="bg-BG"/>
        </w:rPr>
      </w:pPr>
      <w:r w:rsidRPr="008F31BA">
        <w:rPr>
          <w:rFonts w:ascii="Times New Roman" w:hAnsi="Times New Roman" w:cs="Times New Roman"/>
          <w:sz w:val="20"/>
          <w:szCs w:val="20"/>
          <w:lang w:val="bg-BG"/>
        </w:rPr>
        <w:t xml:space="preserve">1. при изпълнението на горецитираната обществена поръчка </w:t>
      </w:r>
      <w:r w:rsidRPr="008F31BA">
        <w:rPr>
          <w:rFonts w:ascii="Times New Roman" w:hAnsi="Times New Roman" w:cs="Times New Roman"/>
          <w:i/>
          <w:sz w:val="20"/>
          <w:szCs w:val="20"/>
          <w:lang w:val="bg-BG"/>
        </w:rPr>
        <w:t>няма да използва / ще използва подизпълнители (ненужното се зачертава);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2. подизпълнител/и ще бъде/бъдат ........................................... </w:t>
      </w:r>
      <w:r w:rsidRPr="008F31BA">
        <w:rPr>
          <w:rFonts w:ascii="Times New Roman" w:hAnsi="Times New Roman" w:cs="Times New Roman"/>
          <w:i/>
          <w:sz w:val="20"/>
          <w:szCs w:val="20"/>
          <w:lang w:val="bg-BG"/>
        </w:rPr>
        <w:t>(изписват се наименованията на дружествата/лицата подизпълнители)</w:t>
      </w:r>
      <w:r w:rsidRPr="008F31BA">
        <w:rPr>
          <w:rFonts w:ascii="Times New Roman" w:hAnsi="Times New Roman" w:cs="Times New Roman"/>
          <w:sz w:val="20"/>
          <w:szCs w:val="20"/>
          <w:lang w:val="bg-BG"/>
        </w:rPr>
        <w:t>, които са запознати с предмета на поръчката и са дали съгласието си за участие в процедурата;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 вида на работите, които ще бъдат извършвани от подизпълнителите е, както следва: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подизпълнител 1 .............................................. </w:t>
      </w:r>
      <w:r w:rsidRPr="008F31BA">
        <w:rPr>
          <w:rFonts w:ascii="Times New Roman" w:hAnsi="Times New Roman" w:cs="Times New Roman"/>
          <w:i/>
          <w:sz w:val="20"/>
          <w:szCs w:val="20"/>
          <w:lang w:val="bg-BG"/>
        </w:rPr>
        <w:t xml:space="preserve">(изписва се наименованието на първия подизпълнител) </w:t>
      </w:r>
      <w:r w:rsidRPr="008F31BA">
        <w:rPr>
          <w:rFonts w:ascii="Times New Roman" w:hAnsi="Times New Roman" w:cs="Times New Roman"/>
          <w:sz w:val="20"/>
          <w:szCs w:val="20"/>
          <w:lang w:val="bg-BG"/>
        </w:rPr>
        <w:t>ще изпълнява следните дейности: ……….....................………………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подизпълнител 2 ...................................... </w:t>
      </w:r>
      <w:r w:rsidRPr="008F31BA">
        <w:rPr>
          <w:rFonts w:ascii="Times New Roman" w:hAnsi="Times New Roman" w:cs="Times New Roman"/>
          <w:i/>
          <w:sz w:val="20"/>
          <w:szCs w:val="20"/>
          <w:lang w:val="bg-BG"/>
        </w:rPr>
        <w:t xml:space="preserve">(изписва се наименованието на втория подизпълнител) </w:t>
      </w:r>
      <w:r w:rsidRPr="008F31BA">
        <w:rPr>
          <w:rFonts w:ascii="Times New Roman" w:hAnsi="Times New Roman" w:cs="Times New Roman"/>
          <w:sz w:val="20"/>
          <w:szCs w:val="20"/>
          <w:lang w:val="bg-BG"/>
        </w:rPr>
        <w:t>ще изпълнява следните дейности: ....................................................... …………………………………………………..</w:t>
      </w:r>
    </w:p>
    <w:p w:rsidR="009F2955" w:rsidRPr="008F31BA" w:rsidRDefault="009F2955" w:rsidP="00EF79D6">
      <w:pPr>
        <w:spacing w:after="0" w:line="360" w:lineRule="auto"/>
        <w:jc w:val="both"/>
        <w:rPr>
          <w:rFonts w:ascii="Times New Roman" w:hAnsi="Times New Roman" w:cs="Times New Roman"/>
          <w:b/>
          <w:i/>
          <w:sz w:val="20"/>
          <w:szCs w:val="20"/>
          <w:lang w:val="bg-BG"/>
        </w:rPr>
      </w:pPr>
      <w:r w:rsidRPr="008F31BA">
        <w:rPr>
          <w:rFonts w:ascii="Times New Roman" w:hAnsi="Times New Roman" w:cs="Times New Roman"/>
          <w:b/>
          <w:i/>
          <w:sz w:val="20"/>
          <w:szCs w:val="20"/>
          <w:lang w:val="bg-BG"/>
        </w:rPr>
        <w:t>Попълнете горните данни колкото пъти е необходимо съобразно броя на подизпълнителите, които ще вземат участие.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4.  дела на участие на всички подизпълнители при изпълнение на поръчката ще бъде общо ........... % от общата стойност на поръчката, в т.ч.:</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 участието на подизпълнител 1 ........................................................... </w:t>
      </w:r>
      <w:r w:rsidRPr="008F31BA">
        <w:rPr>
          <w:rFonts w:ascii="Times New Roman" w:hAnsi="Times New Roman" w:cs="Times New Roman"/>
          <w:i/>
          <w:sz w:val="20"/>
          <w:szCs w:val="20"/>
          <w:lang w:val="bg-BG"/>
        </w:rPr>
        <w:t xml:space="preserve">(изписва се наименованието на първия подизпълнител) </w:t>
      </w:r>
      <w:r w:rsidRPr="008F31BA">
        <w:rPr>
          <w:rFonts w:ascii="Times New Roman" w:hAnsi="Times New Roman" w:cs="Times New Roman"/>
          <w:sz w:val="20"/>
          <w:szCs w:val="20"/>
          <w:lang w:val="bg-BG"/>
        </w:rPr>
        <w:t>ще бъде .............% от общата стойност на поръчката;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 участието на подизпълнител 2 ........................................................ </w:t>
      </w:r>
      <w:r w:rsidRPr="008F31BA">
        <w:rPr>
          <w:rFonts w:ascii="Times New Roman" w:hAnsi="Times New Roman" w:cs="Times New Roman"/>
          <w:i/>
          <w:sz w:val="20"/>
          <w:szCs w:val="20"/>
          <w:lang w:val="bg-BG"/>
        </w:rPr>
        <w:t xml:space="preserve">(изписва се наименованието на втория подизпълнител) </w:t>
      </w:r>
      <w:r w:rsidRPr="008F31BA">
        <w:rPr>
          <w:rFonts w:ascii="Times New Roman" w:hAnsi="Times New Roman" w:cs="Times New Roman"/>
          <w:sz w:val="20"/>
          <w:szCs w:val="20"/>
          <w:lang w:val="bg-BG"/>
        </w:rPr>
        <w:t>ще бъде ..................% от общата стойност на поръчката.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b/>
          <w:i/>
          <w:sz w:val="20"/>
          <w:szCs w:val="20"/>
          <w:lang w:val="bg-BG"/>
        </w:rPr>
        <w:t>Попълнете горните данни колкото пъти е необходимо съобразно броя на подизпълнителите, които ще вземат участие.</w:t>
      </w:r>
    </w:p>
    <w:p w:rsidR="009F2955" w:rsidRPr="008F31BA" w:rsidRDefault="009F2955" w:rsidP="00EF79D6">
      <w:pPr>
        <w:pStyle w:val="firstline"/>
        <w:spacing w:line="360" w:lineRule="auto"/>
        <w:ind w:firstLine="0"/>
        <w:rPr>
          <w:rFonts w:ascii="Times New Roman" w:hAnsi="Times New Roman" w:cs="Times New Roman"/>
          <w:color w:val="auto"/>
          <w:sz w:val="20"/>
          <w:szCs w:val="20"/>
        </w:rPr>
      </w:pPr>
      <w:r w:rsidRPr="008F31BA">
        <w:rPr>
          <w:rFonts w:ascii="Times New Roman" w:hAnsi="Times New Roman" w:cs="Times New Roman"/>
          <w:color w:val="auto"/>
          <w:sz w:val="20"/>
          <w:szCs w:val="20"/>
        </w:rPr>
        <w:t>5. Приемаме условията на документацията за участие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Известна ми е отговорността по чл. 313 от Наказателния кодекс за посочване на неверни данни.</w:t>
      </w:r>
    </w:p>
    <w:p w:rsidR="009F2955" w:rsidRPr="008F31BA" w:rsidRDefault="009F2955" w:rsidP="00EF79D6">
      <w:pPr>
        <w:spacing w:after="0" w:line="360" w:lineRule="auto"/>
        <w:jc w:val="both"/>
        <w:rPr>
          <w:rFonts w:ascii="Times New Roman" w:hAnsi="Times New Roman" w:cs="Times New Roman"/>
          <w:b/>
          <w:i/>
          <w:iCs/>
          <w:sz w:val="20"/>
          <w:szCs w:val="20"/>
          <w:u w:val="single"/>
          <w:lang w:val="bg-BG"/>
        </w:rPr>
      </w:pPr>
      <w:r w:rsidRPr="008F31BA">
        <w:rPr>
          <w:rFonts w:ascii="Times New Roman" w:hAnsi="Times New Roman" w:cs="Times New Roman"/>
          <w:b/>
          <w:i/>
          <w:iCs/>
          <w:sz w:val="20"/>
          <w:szCs w:val="20"/>
          <w:u w:val="single"/>
          <w:lang w:val="bg-BG"/>
        </w:rPr>
        <w:t>Забележка: Настоящата декларация се попълва задължително от управляващия участника по регистрация. В случай, че участник в процедурата е обединение декларацията се попълва от представляващия обединението.</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lastRenderedPageBreak/>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9"/>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5"/>
        <w:spacing w:after="0" w:line="360" w:lineRule="auto"/>
        <w:ind w:left="0"/>
        <w:jc w:val="right"/>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6" w:name="_Toc448223863"/>
      <w:r w:rsidRPr="008F31BA">
        <w:rPr>
          <w:rFonts w:ascii="Times New Roman" w:hAnsi="Times New Roman"/>
          <w:sz w:val="20"/>
        </w:rPr>
        <w:t>Приложение №6 Декларация за съгласие за участие като подизпълнител</w:t>
      </w:r>
      <w:bookmarkEnd w:id="6"/>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А Ц И 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за съгласие за участие като подизпълнител</w:t>
      </w:r>
    </w:p>
    <w:p w:rsidR="009F2955" w:rsidRPr="008F31BA" w:rsidRDefault="009F2955" w:rsidP="00EF79D6">
      <w:pPr>
        <w:pStyle w:val="af5"/>
        <w:snapToGrid w:val="0"/>
        <w:spacing w:line="360" w:lineRule="auto"/>
        <w:jc w:val="both"/>
        <w:rPr>
          <w:sz w:val="20"/>
        </w:rPr>
      </w:pPr>
      <w:r w:rsidRPr="008F31BA">
        <w:rPr>
          <w:sz w:val="20"/>
        </w:rPr>
        <w:t>Долуподписаният /-ната/ ...................................................................................., с лична карта № ................................., издадена на ..................................от ......................................, с ЕГН ......................................., в качеството ми на ................................</w:t>
      </w:r>
      <w:r w:rsidRPr="008F31BA">
        <w:rPr>
          <w:i/>
          <w:iCs/>
          <w:sz w:val="20"/>
        </w:rPr>
        <w:t xml:space="preserve">(посочете длъжността) </w:t>
      </w:r>
      <w:r w:rsidRPr="008F31BA">
        <w:rPr>
          <w:sz w:val="20"/>
        </w:rPr>
        <w:t>на .........................................................................</w:t>
      </w:r>
      <w:r w:rsidRPr="008F31BA">
        <w:rPr>
          <w:i/>
          <w:iCs/>
          <w:sz w:val="20"/>
        </w:rPr>
        <w:t xml:space="preserve">(посочете дружеството, което представлявате) </w:t>
      </w:r>
      <w:r w:rsidRPr="008F31BA">
        <w:rPr>
          <w:sz w:val="20"/>
        </w:rPr>
        <w:t xml:space="preserve">във връзка с обявената от .............................................................................. </w:t>
      </w:r>
      <w:r w:rsidRPr="008F31BA">
        <w:rPr>
          <w:i/>
          <w:iCs/>
          <w:sz w:val="20"/>
        </w:rPr>
        <w:t>(посочете наименованието на Възложителя)</w:t>
      </w:r>
      <w:r w:rsidRPr="008F31BA">
        <w:rPr>
          <w:sz w:val="20"/>
        </w:rPr>
        <w:t xml:space="preserve"> </w:t>
      </w:r>
      <w:r w:rsidR="004B3243" w:rsidRPr="008F31BA">
        <w:rPr>
          <w:sz w:val="20"/>
        </w:rPr>
        <w:t>публична покана</w:t>
      </w:r>
      <w:r w:rsidRPr="008F31BA">
        <w:rPr>
          <w:sz w:val="20"/>
        </w:rPr>
        <w:t xml:space="preserve">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4B3243"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И Р А М:</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Ние, ................................................................................</w:t>
      </w:r>
      <w:r w:rsidRPr="008F31BA">
        <w:rPr>
          <w:rFonts w:ascii="Times New Roman" w:hAnsi="Times New Roman" w:cs="Times New Roman"/>
          <w:i/>
          <w:iCs/>
          <w:sz w:val="20"/>
          <w:szCs w:val="20"/>
          <w:lang w:val="bg-BG"/>
        </w:rPr>
        <w:t>,</w:t>
      </w:r>
      <w:r w:rsidRPr="008F31BA">
        <w:rPr>
          <w:rFonts w:ascii="Times New Roman" w:hAnsi="Times New Roman" w:cs="Times New Roman"/>
          <w:sz w:val="20"/>
          <w:szCs w:val="20"/>
          <w:lang w:val="bg-BG"/>
        </w:rPr>
        <w:t xml:space="preserve"> сме съгласни да участваме като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i/>
          <w:iCs/>
          <w:sz w:val="20"/>
          <w:szCs w:val="20"/>
          <w:lang w:val="bg-BG"/>
        </w:rPr>
        <w:t>(посочете лицето, което представлявате)</w:t>
      </w:r>
      <w:r w:rsidRPr="008F31BA">
        <w:rPr>
          <w:rFonts w:ascii="Times New Roman" w:hAnsi="Times New Roman" w:cs="Times New Roman"/>
          <w:sz w:val="20"/>
          <w:szCs w:val="20"/>
          <w:lang w:val="bg-BG"/>
        </w:rPr>
        <w:tab/>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подизпълнител на ........................................................................................... при изпълнение на </w:t>
      </w:r>
    </w:p>
    <w:p w:rsidR="009F2955" w:rsidRPr="008F31BA" w:rsidRDefault="009F2955" w:rsidP="00EF79D6">
      <w:pPr>
        <w:spacing w:after="0" w:line="360" w:lineRule="auto"/>
        <w:jc w:val="both"/>
        <w:rPr>
          <w:rFonts w:ascii="Times New Roman" w:hAnsi="Times New Roman" w:cs="Times New Roman"/>
          <w:i/>
          <w:iCs/>
          <w:sz w:val="20"/>
          <w:szCs w:val="20"/>
          <w:lang w:val="bg-BG"/>
        </w:rPr>
      </w:pP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i/>
          <w:iCs/>
          <w:sz w:val="20"/>
          <w:szCs w:val="20"/>
          <w:lang w:val="bg-BG"/>
        </w:rPr>
        <w:t>(посочете участника, чийто подизпълнител сте)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горепосочената поръчка.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Дейностите, които ще изпълняваме като подизпълнител, са: </w:t>
      </w:r>
    </w:p>
    <w:p w:rsidR="009F2955" w:rsidRPr="008F31BA" w:rsidRDefault="009F2955" w:rsidP="00EF79D6">
      <w:pPr>
        <w:pStyle w:val="af5"/>
        <w:spacing w:line="360" w:lineRule="auto"/>
        <w:jc w:val="both"/>
        <w:rPr>
          <w:i/>
          <w:iCs/>
          <w:sz w:val="20"/>
        </w:rPr>
      </w:pPr>
      <w:r w:rsidRPr="008F31BA">
        <w:rPr>
          <w:i/>
          <w:iCs/>
          <w:sz w:val="20"/>
        </w:rPr>
        <w:t>.......................................................................................................................................................................................................................</w:t>
      </w:r>
    </w:p>
    <w:p w:rsidR="009F2955" w:rsidRPr="008F31BA" w:rsidRDefault="009F2955" w:rsidP="00EF79D6">
      <w:pPr>
        <w:pStyle w:val="af5"/>
        <w:spacing w:line="360" w:lineRule="auto"/>
        <w:jc w:val="both"/>
        <w:rPr>
          <w:i/>
          <w:iCs/>
          <w:sz w:val="20"/>
        </w:rPr>
      </w:pPr>
      <w:r w:rsidRPr="008F31BA">
        <w:rPr>
          <w:i/>
          <w:iCs/>
          <w:sz w:val="20"/>
        </w:rPr>
        <w:t>(посочете дейностите, които ще бъдат изпълнени от Вас като подизпълнител)</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Запознати сме, че заявявайки желанието си да бъдем подизпълнител, нямаме право да участваме като самостоятелен потенциален участник в горепосочената </w:t>
      </w:r>
      <w:r w:rsidR="00121E0B" w:rsidRPr="008F31BA">
        <w:rPr>
          <w:rFonts w:ascii="Times New Roman" w:hAnsi="Times New Roman" w:cs="Times New Roman"/>
          <w:sz w:val="20"/>
          <w:szCs w:val="20"/>
          <w:lang w:val="bg-BG"/>
        </w:rPr>
        <w:t>обособена позиция</w:t>
      </w:r>
      <w:r w:rsidRPr="008F31BA">
        <w:rPr>
          <w:rFonts w:ascii="Times New Roman" w:hAnsi="Times New Roman" w:cs="Times New Roman"/>
          <w:sz w:val="20"/>
          <w:szCs w:val="20"/>
          <w:lang w:val="bg-BG"/>
        </w:rPr>
        <w:t xml:space="preserve">. </w:t>
      </w:r>
    </w:p>
    <w:p w:rsidR="009F2955" w:rsidRPr="008F31BA" w:rsidRDefault="009F2955" w:rsidP="00EF79D6">
      <w:pPr>
        <w:pStyle w:val="34"/>
        <w:spacing w:after="0" w:line="360" w:lineRule="auto"/>
        <w:ind w:left="0"/>
        <w:jc w:val="both"/>
        <w:rPr>
          <w:sz w:val="20"/>
          <w:szCs w:val="20"/>
        </w:rPr>
      </w:pPr>
      <w:r w:rsidRPr="008F31BA">
        <w:rPr>
          <w:sz w:val="20"/>
          <w:szCs w:val="20"/>
        </w:rPr>
        <w:t>Във връзка с изискванията на процедурата, приложено представяме следните документи:</w:t>
      </w:r>
    </w:p>
    <w:p w:rsidR="009F2955" w:rsidRPr="008F31BA" w:rsidRDefault="009F2955" w:rsidP="00EF79D6">
      <w:pPr>
        <w:spacing w:after="0" w:line="360" w:lineRule="auto"/>
        <w:jc w:val="both"/>
        <w:rPr>
          <w:rFonts w:ascii="Times New Roman" w:hAnsi="Times New Roman" w:cs="Times New Roman"/>
          <w:i/>
          <w:iCs/>
          <w:sz w:val="20"/>
          <w:szCs w:val="20"/>
          <w:lang w:val="bg-BG"/>
        </w:rPr>
      </w:pPr>
      <w:r w:rsidRPr="008F31BA">
        <w:rPr>
          <w:rFonts w:ascii="Times New Roman" w:hAnsi="Times New Roman" w:cs="Times New Roman"/>
          <w:i/>
          <w:iCs/>
          <w:sz w:val="20"/>
          <w:szCs w:val="20"/>
          <w:lang w:val="bg-BG"/>
        </w:rPr>
        <w:t>.................................................................................................................................................................................................................................................................................................................................................................................................................................................................................... (посочете документи които прилагате, съгласно посочените изисквания от възложителя в документацията за обществената поръчка)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0"/>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7" w:name="_Toc448223864"/>
      <w:r w:rsidRPr="008F31BA">
        <w:rPr>
          <w:rFonts w:ascii="Times New Roman" w:hAnsi="Times New Roman"/>
          <w:sz w:val="20"/>
        </w:rPr>
        <w:t>Приложение №7 Декларация по член 56, ал.1, т.11 от ЗОП</w:t>
      </w:r>
      <w:bookmarkEnd w:id="7"/>
    </w:p>
    <w:p w:rsidR="009F2955" w:rsidRPr="008F31BA" w:rsidRDefault="009F2955" w:rsidP="00EF79D6">
      <w:pPr>
        <w:pStyle w:val="ae"/>
        <w:tabs>
          <w:tab w:val="left" w:pos="5040"/>
          <w:tab w:val="left" w:pos="5760"/>
        </w:tabs>
        <w:spacing w:line="360" w:lineRule="auto"/>
        <w:jc w:val="center"/>
        <w:rPr>
          <w:b/>
          <w:sz w:val="20"/>
          <w:szCs w:val="20"/>
          <w:lang w:val="bg-BG"/>
        </w:rPr>
      </w:pPr>
    </w:p>
    <w:p w:rsidR="009F2955" w:rsidRPr="008F31BA" w:rsidRDefault="009F2955" w:rsidP="00EF79D6">
      <w:pPr>
        <w:pStyle w:val="ae"/>
        <w:tabs>
          <w:tab w:val="left" w:pos="5040"/>
          <w:tab w:val="left" w:pos="5760"/>
        </w:tabs>
        <w:spacing w:line="360" w:lineRule="auto"/>
        <w:jc w:val="center"/>
        <w:rPr>
          <w:b/>
          <w:sz w:val="20"/>
          <w:szCs w:val="20"/>
          <w:lang w:val="bg-BG"/>
        </w:rPr>
      </w:pPr>
      <w:r w:rsidRPr="008F31BA">
        <w:rPr>
          <w:b/>
          <w:sz w:val="20"/>
          <w:szCs w:val="20"/>
          <w:lang w:val="bg-BG"/>
        </w:rPr>
        <w:t>Д Е К Л А Р А Ц И Я</w:t>
      </w:r>
    </w:p>
    <w:p w:rsidR="009F2955" w:rsidRPr="008F31BA" w:rsidRDefault="009F2955" w:rsidP="00EF79D6">
      <w:pPr>
        <w:pStyle w:val="ae"/>
        <w:tabs>
          <w:tab w:val="left" w:pos="5040"/>
          <w:tab w:val="left" w:pos="5760"/>
        </w:tabs>
        <w:spacing w:line="360" w:lineRule="auto"/>
        <w:jc w:val="center"/>
        <w:rPr>
          <w:b/>
          <w:sz w:val="20"/>
          <w:szCs w:val="20"/>
          <w:lang w:val="bg-BG"/>
        </w:rPr>
      </w:pPr>
      <w:r w:rsidRPr="008F31BA">
        <w:rPr>
          <w:b/>
          <w:sz w:val="20"/>
          <w:szCs w:val="20"/>
          <w:lang w:val="bg-BG"/>
        </w:rPr>
        <w:t>По чл.56, ал.1, т.11 от ЗОП</w:t>
      </w: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 xml:space="preserve">Долуподписаният /-ната/ </w:t>
      </w:r>
      <w:r w:rsidRPr="008F31BA">
        <w:rPr>
          <w:sz w:val="20"/>
          <w:szCs w:val="20"/>
          <w:lang w:val="bg-BG"/>
        </w:rPr>
        <w:tab/>
      </w:r>
      <w:r w:rsidRPr="008F31BA">
        <w:rPr>
          <w:sz w:val="20"/>
          <w:szCs w:val="20"/>
          <w:lang w:val="bg-BG"/>
        </w:rPr>
        <w:tab/>
      </w:r>
      <w:r w:rsidRPr="008F31BA">
        <w:rPr>
          <w:sz w:val="20"/>
          <w:szCs w:val="20"/>
          <w:lang w:val="bg-BG"/>
        </w:rPr>
        <w:tab/>
      </w:r>
      <w:r w:rsidRPr="008F31BA">
        <w:rPr>
          <w:sz w:val="20"/>
          <w:szCs w:val="20"/>
          <w:lang w:val="bg-BG"/>
        </w:rPr>
        <w:tab/>
      </w:r>
      <w:r w:rsidRPr="008F31BA">
        <w:rPr>
          <w:sz w:val="20"/>
          <w:szCs w:val="20"/>
          <w:lang w:val="bg-BG"/>
        </w:rPr>
        <w:tab/>
      </w:r>
      <w:r w:rsidRPr="008F31BA">
        <w:rPr>
          <w:sz w:val="20"/>
          <w:szCs w:val="20"/>
          <w:lang w:val="bg-BG"/>
        </w:rPr>
        <w:tab/>
        <w:t xml:space="preserve">  с лична карта № </w:t>
      </w:r>
      <w:r w:rsidRPr="008F31BA">
        <w:rPr>
          <w:sz w:val="20"/>
          <w:szCs w:val="20"/>
          <w:u w:val="single"/>
          <w:lang w:val="bg-BG"/>
        </w:rPr>
        <w:tab/>
      </w:r>
      <w:r w:rsidRPr="008F31BA">
        <w:rPr>
          <w:sz w:val="20"/>
          <w:szCs w:val="20"/>
          <w:u w:val="single"/>
          <w:lang w:val="bg-BG"/>
        </w:rPr>
        <w:tab/>
      </w:r>
      <w:r w:rsidRPr="008F31BA">
        <w:rPr>
          <w:sz w:val="20"/>
          <w:szCs w:val="20"/>
          <w:lang w:val="bg-BG"/>
        </w:rPr>
        <w:t xml:space="preserve">, издаден 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от </w:t>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lang w:val="bg-BG"/>
        </w:rPr>
        <w:t>, с ЕГН</w:t>
      </w:r>
      <w:r w:rsidRPr="008F31BA">
        <w:rPr>
          <w:sz w:val="20"/>
          <w:szCs w:val="20"/>
          <w:u w:val="single"/>
          <w:lang w:val="bg-BG"/>
        </w:rPr>
        <w:tab/>
        <w:t xml:space="preserve">                                     </w:t>
      </w:r>
      <w:r w:rsidRPr="008F31BA">
        <w:rPr>
          <w:sz w:val="20"/>
          <w:szCs w:val="20"/>
          <w:lang w:val="bg-BG"/>
        </w:rPr>
        <w:t>,               в качеството ми на ___________________________________________</w:t>
      </w:r>
      <w:r w:rsidRPr="008F31BA">
        <w:rPr>
          <w:i/>
          <w:iCs/>
          <w:sz w:val="20"/>
          <w:szCs w:val="20"/>
          <w:lang w:val="bg-BG"/>
        </w:rPr>
        <w:t xml:space="preserve"> (посочете длъжността) </w:t>
      </w:r>
      <w:r w:rsidRPr="008F31BA">
        <w:rPr>
          <w:sz w:val="20"/>
          <w:szCs w:val="20"/>
          <w:lang w:val="bg-BG"/>
        </w:rPr>
        <w:t xml:space="preserve">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i/>
          <w:iCs/>
          <w:sz w:val="20"/>
          <w:szCs w:val="20"/>
          <w:lang w:val="bg-BG"/>
        </w:rPr>
        <w:t xml:space="preserve">(посочете фирмата на участника) </w:t>
      </w:r>
      <w:r w:rsidRPr="008F31BA">
        <w:rPr>
          <w:sz w:val="20"/>
          <w:szCs w:val="20"/>
          <w:lang w:val="bg-BG"/>
        </w:rPr>
        <w:t>- член на обединение/консорциум участник в процедура за възлагане на обществена поръчка с предмет:</w:t>
      </w:r>
      <w:r w:rsidRPr="008F31BA">
        <w:rPr>
          <w:b/>
          <w:sz w:val="20"/>
          <w:szCs w:val="20"/>
          <w:lang w:val="bg-BG" w:eastAsia="bg-BG"/>
        </w:rPr>
        <w:t xml:space="preserve"> </w:t>
      </w:r>
      <w:r w:rsidRPr="008F31BA">
        <w:rPr>
          <w:sz w:val="20"/>
          <w:szCs w:val="20"/>
          <w:lang w:val="bg-BG"/>
        </w:rPr>
        <w:t>„</w:t>
      </w:r>
      <w:r w:rsidR="00F5008D" w:rsidRPr="008F31BA">
        <w:rPr>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lang w:val="bg-BG"/>
        </w:rPr>
        <w:t xml:space="preserve">” </w:t>
      </w:r>
      <w:r w:rsidR="004B3243" w:rsidRPr="008F31BA">
        <w:rPr>
          <w:sz w:val="20"/>
          <w:szCs w:val="20"/>
          <w:lang w:val="bg-BG"/>
        </w:rPr>
        <w:t>за обособена позиция №…………………..(посочва се номера на обособената позиция, за която участникът подава оферта)</w:t>
      </w:r>
    </w:p>
    <w:p w:rsidR="009F2955" w:rsidRPr="008F31BA" w:rsidRDefault="009F2955" w:rsidP="00EF79D6">
      <w:pPr>
        <w:pStyle w:val="ae"/>
        <w:tabs>
          <w:tab w:val="left" w:pos="5040"/>
          <w:tab w:val="left" w:pos="5760"/>
        </w:tabs>
        <w:spacing w:line="360" w:lineRule="auto"/>
        <w:jc w:val="center"/>
        <w:rPr>
          <w:sz w:val="20"/>
          <w:szCs w:val="20"/>
          <w:lang w:val="bg-BG"/>
        </w:rPr>
      </w:pPr>
      <w:r w:rsidRPr="008F31BA">
        <w:rPr>
          <w:sz w:val="20"/>
          <w:szCs w:val="20"/>
          <w:lang w:val="bg-BG"/>
        </w:rPr>
        <w:t>ДЕКЛАРИРАМ,</w:t>
      </w: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ab/>
        <w:t xml:space="preserve">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r w:rsidRPr="008F31BA">
        <w:rPr>
          <w:rFonts w:ascii="Times New Roman" w:hAnsi="Times New Roman" w:cs="Times New Roman"/>
          <w:sz w:val="20"/>
          <w:szCs w:val="20"/>
          <w:lang w:val="bg-B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1"/>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8" w:name="_Toc448223865"/>
      <w:r w:rsidRPr="008F31BA">
        <w:rPr>
          <w:rFonts w:ascii="Times New Roman" w:hAnsi="Times New Roman"/>
          <w:sz w:val="20"/>
        </w:rPr>
        <w:t>Приложение № 8 Декларация за приемане условията в проекта на договора</w:t>
      </w:r>
      <w:bookmarkEnd w:id="8"/>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Д Е К Л А Р А Ц И Я </w:t>
      </w:r>
      <w:r w:rsidRPr="008F31BA">
        <w:rPr>
          <w:rStyle w:val="aff4"/>
          <w:rFonts w:ascii="Times New Roman" w:hAnsi="Times New Roman" w:cs="Times New Roman"/>
          <w:b/>
          <w:sz w:val="20"/>
          <w:szCs w:val="20"/>
        </w:rPr>
        <w:footnoteReference w:customMarkFollows="1" w:id="12"/>
        <w:t>*</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за приемане условията в проекта на договора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(чл. 56, ал. 1, т. 12 от Закона за обществените поръчки)</w:t>
      </w:r>
    </w:p>
    <w:p w:rsidR="009F2955" w:rsidRPr="008F31BA" w:rsidRDefault="009F2955" w:rsidP="00EF79D6">
      <w:pPr>
        <w:pStyle w:val="af7"/>
        <w:spacing w:after="0" w:line="360" w:lineRule="auto"/>
        <w:ind w:left="0"/>
        <w:jc w:val="both"/>
        <w:rPr>
          <w:b/>
          <w:bCs/>
          <w:sz w:val="20"/>
          <w:szCs w:val="20"/>
        </w:rPr>
      </w:pPr>
      <w:r w:rsidRPr="008F31BA">
        <w:rPr>
          <w:sz w:val="20"/>
          <w:szCs w:val="20"/>
        </w:rPr>
        <w:t xml:space="preserve">Долуподписаният /-ната/ </w:t>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rPr>
        <w:t xml:space="preserve">  с лична карта № </w:t>
      </w:r>
      <w:r w:rsidRPr="008F31BA">
        <w:rPr>
          <w:sz w:val="20"/>
          <w:szCs w:val="20"/>
          <w:u w:val="single"/>
        </w:rPr>
        <w:tab/>
      </w:r>
      <w:r w:rsidRPr="008F31BA">
        <w:rPr>
          <w:sz w:val="20"/>
          <w:szCs w:val="20"/>
          <w:u w:val="single"/>
        </w:rPr>
        <w:tab/>
      </w:r>
      <w:r w:rsidRPr="008F31BA">
        <w:rPr>
          <w:sz w:val="20"/>
          <w:szCs w:val="20"/>
        </w:rPr>
        <w:t xml:space="preserve">, издадена на </w:t>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rPr>
        <w:t xml:space="preserve"> от </w:t>
      </w:r>
      <w:r w:rsidRPr="008F31BA">
        <w:rPr>
          <w:sz w:val="20"/>
          <w:szCs w:val="20"/>
          <w:u w:val="single"/>
        </w:rPr>
        <w:tab/>
      </w:r>
      <w:r w:rsidRPr="008F31BA">
        <w:rPr>
          <w:sz w:val="20"/>
          <w:szCs w:val="20"/>
          <w:u w:val="single"/>
        </w:rPr>
        <w:tab/>
      </w:r>
      <w:r w:rsidRPr="008F31BA">
        <w:rPr>
          <w:sz w:val="20"/>
          <w:szCs w:val="20"/>
          <w:u w:val="single"/>
        </w:rPr>
        <w:tab/>
        <w:t xml:space="preserve">                     </w:t>
      </w:r>
      <w:r w:rsidRPr="008F31BA">
        <w:rPr>
          <w:sz w:val="20"/>
          <w:szCs w:val="20"/>
        </w:rPr>
        <w:t>, с ЕГН</w:t>
      </w:r>
      <w:r w:rsidRPr="008F31BA">
        <w:rPr>
          <w:sz w:val="20"/>
          <w:szCs w:val="20"/>
          <w:u w:val="single"/>
        </w:rPr>
        <w:tab/>
        <w:t xml:space="preserve">           </w:t>
      </w:r>
      <w:r w:rsidRPr="008F31BA">
        <w:rPr>
          <w:sz w:val="20"/>
          <w:szCs w:val="20"/>
        </w:rPr>
        <w:t>, в качеството ми на</w:t>
      </w:r>
      <w:r w:rsidRPr="008F31BA">
        <w:rPr>
          <w:sz w:val="20"/>
          <w:szCs w:val="20"/>
        </w:rPr>
        <w:tab/>
        <w:t>_________________________</w:t>
      </w:r>
      <w:r w:rsidRPr="008F31BA">
        <w:rPr>
          <w:i/>
          <w:iCs/>
          <w:sz w:val="20"/>
          <w:szCs w:val="20"/>
        </w:rPr>
        <w:t xml:space="preserve"> (посочете длъжността) </w:t>
      </w:r>
      <w:r w:rsidRPr="008F31BA">
        <w:rPr>
          <w:sz w:val="20"/>
          <w:szCs w:val="20"/>
        </w:rPr>
        <w:t xml:space="preserve">на  </w:t>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t xml:space="preserve">   </w:t>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r>
      <w:r w:rsidRPr="008F31BA">
        <w:rPr>
          <w:sz w:val="20"/>
          <w:szCs w:val="20"/>
          <w:u w:val="single"/>
        </w:rPr>
        <w:tab/>
      </w:r>
      <w:r w:rsidRPr="008F31BA">
        <w:rPr>
          <w:i/>
          <w:iCs/>
          <w:sz w:val="20"/>
          <w:szCs w:val="20"/>
        </w:rPr>
        <w:t xml:space="preserve">(посочете фирмата на участника) </w:t>
      </w:r>
      <w:r w:rsidRPr="008F31BA">
        <w:rPr>
          <w:sz w:val="20"/>
          <w:szCs w:val="20"/>
        </w:rPr>
        <w:t xml:space="preserve">- участник в </w:t>
      </w:r>
      <w:r w:rsidR="004B3243" w:rsidRPr="008F31BA">
        <w:rPr>
          <w:sz w:val="20"/>
          <w:szCs w:val="20"/>
        </w:rPr>
        <w:t>публична покана по реда на глава осма „а“</w:t>
      </w:r>
      <w:r w:rsidRPr="008F31BA">
        <w:rPr>
          <w:sz w:val="20"/>
          <w:szCs w:val="20"/>
        </w:rPr>
        <w:t xml:space="preserve"> за възлагане на обществена поръчка с предмет: „</w:t>
      </w:r>
      <w:r w:rsidR="00F5008D" w:rsidRPr="008F31BA">
        <w:rPr>
          <w:sz w:val="20"/>
          <w:szCs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rPr>
        <w:t>”</w:t>
      </w:r>
      <w:r w:rsidR="004B3243" w:rsidRPr="008F31BA">
        <w:rPr>
          <w:sz w:val="20"/>
          <w:szCs w:val="20"/>
        </w:rPr>
        <w:t xml:space="preserve"> за обособена позиция №…………………..(посочва се номера на обособената позиция, за която участникът подава оферта)</w:t>
      </w:r>
      <w:r w:rsidRPr="008F31BA">
        <w:rPr>
          <w:sz w:val="20"/>
          <w:szCs w:val="20"/>
        </w:rPr>
        <w:t xml:space="preserve"> .</w:t>
      </w:r>
    </w:p>
    <w:p w:rsidR="009F2955" w:rsidRPr="008F31BA" w:rsidRDefault="009F2955" w:rsidP="00EF79D6">
      <w:pPr>
        <w:spacing w:after="0" w:line="360" w:lineRule="auto"/>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И Р А М:</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Запознат съм със съдържанието на проекта на договора и приемам условията в него. </w:t>
      </w:r>
    </w:p>
    <w:p w:rsidR="009F2955" w:rsidRPr="008F31BA" w:rsidRDefault="009F2955" w:rsidP="00EF79D6">
      <w:pPr>
        <w:spacing w:after="0" w:line="360" w:lineRule="auto"/>
        <w:rPr>
          <w:rFonts w:ascii="Times New Roman" w:hAnsi="Times New Roman" w:cs="Times New Roman"/>
          <w:sz w:val="20"/>
          <w:szCs w:val="20"/>
          <w:lang w:val="bg-BG"/>
        </w:rPr>
      </w:pP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3"/>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p>
    <w:p w:rsidR="009F2955" w:rsidRPr="008F31BA" w:rsidRDefault="009F2955" w:rsidP="00EF79D6">
      <w:pPr>
        <w:spacing w:after="0" w:line="360" w:lineRule="auto"/>
        <w:rPr>
          <w:rFonts w:ascii="Times New Roman" w:hAnsi="Times New Roman" w:cs="Times New Roman"/>
          <w:i/>
          <w:iCs/>
          <w:sz w:val="20"/>
          <w:szCs w:val="20"/>
          <w:lang w:val="bg-BG"/>
        </w:rPr>
      </w:pPr>
    </w:p>
    <w:p w:rsidR="009F2955" w:rsidRPr="008F31BA" w:rsidRDefault="009F2955" w:rsidP="00EF79D6">
      <w:pPr>
        <w:spacing w:after="0" w:line="360" w:lineRule="auto"/>
        <w:rPr>
          <w:rFonts w:ascii="Times New Roman" w:hAnsi="Times New Roman" w:cs="Times New Roman"/>
          <w:i/>
          <w:iCs/>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9" w:name="_Toc448223866"/>
      <w:r w:rsidRPr="008F31BA">
        <w:rPr>
          <w:rFonts w:ascii="Times New Roman" w:hAnsi="Times New Roman"/>
          <w:sz w:val="20"/>
        </w:rPr>
        <w:t>Приложение № 9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9"/>
    </w:p>
    <w:p w:rsidR="009F2955" w:rsidRPr="008F31BA" w:rsidRDefault="009F2955" w:rsidP="00EF79D6">
      <w:pPr>
        <w:spacing w:after="0" w:line="360" w:lineRule="auto"/>
        <w:jc w:val="center"/>
        <w:rPr>
          <w:rFonts w:ascii="Times New Roman" w:eastAsia="Times New Roman" w:hAnsi="Times New Roman" w:cs="Times New Roman"/>
          <w:b/>
          <w:sz w:val="20"/>
          <w:szCs w:val="20"/>
          <w:lang w:val="bg-BG"/>
        </w:rPr>
      </w:pPr>
      <w:r w:rsidRPr="008F31BA">
        <w:rPr>
          <w:rFonts w:ascii="Times New Roman" w:eastAsia="Times New Roman" w:hAnsi="Times New Roman" w:cs="Times New Roman"/>
          <w:b/>
          <w:sz w:val="20"/>
          <w:szCs w:val="20"/>
          <w:lang w:val="bg-BG"/>
        </w:rPr>
        <w:t>ДЕКЛАРАЦИЯ</w:t>
      </w:r>
    </w:p>
    <w:p w:rsidR="009F2955" w:rsidRPr="008F31BA" w:rsidRDefault="009F2955" w:rsidP="00EF79D6">
      <w:pPr>
        <w:spacing w:after="0" w:line="360" w:lineRule="auto"/>
        <w:jc w:val="both"/>
        <w:rPr>
          <w:rFonts w:ascii="Times New Roman" w:eastAsia="Times New Roman" w:hAnsi="Times New Roman" w:cs="Times New Roman"/>
          <w:b/>
          <w:sz w:val="20"/>
          <w:szCs w:val="20"/>
          <w:lang w:val="bg-BG"/>
        </w:rPr>
      </w:pPr>
      <w:r w:rsidRPr="008F31BA">
        <w:rPr>
          <w:rFonts w:ascii="Times New Roman" w:eastAsia="Times New Roman" w:hAnsi="Times New Roman" w:cs="Times New Roman"/>
          <w:b/>
          <w:sz w:val="20"/>
          <w:szCs w:val="20"/>
          <w:lang w:val="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31BA">
        <w:rPr>
          <w:rFonts w:ascii="Times New Roman" w:hAnsi="Times New Roman" w:cs="Times New Roman"/>
          <w:sz w:val="20"/>
          <w:szCs w:val="20"/>
          <w:lang w:val="bg-BG"/>
        </w:rPr>
        <w:t xml:space="preserve">Долуподписаният /-ната/ </w:t>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t xml:space="preserve">  с лична карта № </w:t>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lang w:val="bg-BG"/>
        </w:rPr>
        <w:t xml:space="preserve">, издаден на </w:t>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lang w:val="bg-BG"/>
        </w:rPr>
        <w:t xml:space="preserve"> от </w:t>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t xml:space="preserve">                     </w:t>
      </w:r>
      <w:r w:rsidRPr="008F31BA">
        <w:rPr>
          <w:rFonts w:ascii="Times New Roman" w:hAnsi="Times New Roman" w:cs="Times New Roman"/>
          <w:sz w:val="20"/>
          <w:szCs w:val="20"/>
          <w:lang w:val="bg-BG"/>
        </w:rPr>
        <w:t>, с ЕГН</w:t>
      </w:r>
      <w:r w:rsidRPr="008F31BA">
        <w:rPr>
          <w:rFonts w:ascii="Times New Roman" w:hAnsi="Times New Roman" w:cs="Times New Roman"/>
          <w:sz w:val="20"/>
          <w:szCs w:val="20"/>
          <w:u w:val="single"/>
          <w:lang w:val="bg-BG"/>
        </w:rPr>
        <w:tab/>
        <w:t xml:space="preserve">                                     </w:t>
      </w:r>
      <w:r w:rsidRPr="008F31BA">
        <w:rPr>
          <w:rFonts w:ascii="Times New Roman" w:hAnsi="Times New Roman" w:cs="Times New Roman"/>
          <w:sz w:val="20"/>
          <w:szCs w:val="20"/>
          <w:lang w:val="bg-BG"/>
        </w:rPr>
        <w:t>,               в качеството ми на ___________________________________________</w:t>
      </w:r>
      <w:r w:rsidRPr="008F31BA">
        <w:rPr>
          <w:rFonts w:ascii="Times New Roman" w:hAnsi="Times New Roman" w:cs="Times New Roman"/>
          <w:i/>
          <w:iCs/>
          <w:sz w:val="20"/>
          <w:szCs w:val="20"/>
          <w:lang w:val="bg-BG"/>
        </w:rPr>
        <w:t xml:space="preserve"> (посочете длъжността) </w:t>
      </w:r>
      <w:r w:rsidRPr="008F31BA">
        <w:rPr>
          <w:rFonts w:ascii="Times New Roman" w:hAnsi="Times New Roman" w:cs="Times New Roman"/>
          <w:sz w:val="20"/>
          <w:szCs w:val="20"/>
          <w:lang w:val="bg-BG"/>
        </w:rPr>
        <w:t xml:space="preserve">на  </w:t>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t xml:space="preserve">                      </w:t>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sz w:val="20"/>
          <w:szCs w:val="20"/>
          <w:u w:val="single"/>
          <w:lang w:val="bg-BG"/>
        </w:rPr>
        <w:tab/>
      </w:r>
      <w:r w:rsidRPr="008F31BA">
        <w:rPr>
          <w:rFonts w:ascii="Times New Roman" w:hAnsi="Times New Roman" w:cs="Times New Roman"/>
          <w:i/>
          <w:iCs/>
          <w:sz w:val="20"/>
          <w:szCs w:val="20"/>
          <w:lang w:val="bg-BG"/>
        </w:rPr>
        <w:t xml:space="preserve">(посочете фирмата на участника) </w:t>
      </w:r>
      <w:r w:rsidRPr="008F31BA">
        <w:rPr>
          <w:rFonts w:ascii="Times New Roman" w:hAnsi="Times New Roman" w:cs="Times New Roman"/>
          <w:sz w:val="20"/>
          <w:szCs w:val="20"/>
          <w:lang w:val="bg-BG"/>
        </w:rPr>
        <w:t xml:space="preserve">- член на обединение/консорциум участник в </w:t>
      </w:r>
      <w:r w:rsidR="004B3243" w:rsidRPr="008F31BA">
        <w:rPr>
          <w:rFonts w:ascii="Times New Roman" w:hAnsi="Times New Roman" w:cs="Times New Roman"/>
          <w:sz w:val="20"/>
          <w:szCs w:val="20"/>
          <w:lang w:val="bg-BG"/>
        </w:rPr>
        <w:t>публична покана по реда на глава осма «а» от ЗОП</w:t>
      </w:r>
      <w:r w:rsidRPr="008F31BA">
        <w:rPr>
          <w:rFonts w:ascii="Times New Roman" w:hAnsi="Times New Roman" w:cs="Times New Roman"/>
          <w:sz w:val="20"/>
          <w:szCs w:val="20"/>
          <w:lang w:val="bg-BG"/>
        </w:rPr>
        <w:t xml:space="preserve"> за възлагане на обществена поръчка с предмет:</w:t>
      </w:r>
      <w:r w:rsidRPr="008F31BA">
        <w:rPr>
          <w:rFonts w:ascii="Times New Roman" w:hAnsi="Times New Roman" w:cs="Times New Roman"/>
          <w:b/>
          <w:sz w:val="20"/>
          <w:szCs w:val="20"/>
          <w:lang w:val="bg-BG" w:eastAsia="bg-BG"/>
        </w:rPr>
        <w:t xml:space="preserve"> </w:t>
      </w:r>
      <w:r w:rsidRPr="008F31BA">
        <w:rPr>
          <w:rFonts w:ascii="Times New Roman" w:hAnsi="Times New Roman" w:cs="Times New Roman"/>
          <w:sz w:val="20"/>
          <w:szCs w:val="20"/>
          <w:lang w:val="bg-BG"/>
        </w:rPr>
        <w:t>„</w:t>
      </w:r>
      <w:r w:rsidR="00F5008D" w:rsidRPr="008F31BA">
        <w:rPr>
          <w:rFonts w:ascii="Times New Roman" w:hAnsi="Times New Roman" w:cs="Times New Roman"/>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rFonts w:ascii="Times New Roman" w:hAnsi="Times New Roman" w:cs="Times New Roman"/>
          <w:sz w:val="20"/>
          <w:szCs w:val="20"/>
          <w:lang w:val="bg-BG"/>
        </w:rPr>
        <w:t xml:space="preserve">” </w:t>
      </w:r>
      <w:r w:rsidR="004B3243" w:rsidRPr="008F31BA">
        <w:rPr>
          <w:rFonts w:ascii="Times New Roman" w:hAnsi="Times New Roman" w:cs="Times New Roman"/>
          <w:sz w:val="20"/>
          <w:szCs w:val="20"/>
          <w:lang w:val="bg-BG"/>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ДЕКЛАРИРАМ: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Представляваният от мен участник: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Задължавам се при промени на горепосочените обстоятелства да уведомя Възложителя в седемдневен срок от настъпването им.</w:t>
      </w: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r w:rsidRPr="008F31BA">
        <w:rPr>
          <w:rFonts w:ascii="Times New Roman" w:hAnsi="Times New Roman" w:cs="Times New Roman"/>
          <w:sz w:val="20"/>
          <w:szCs w:val="20"/>
          <w:lang w:val="bg-B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lastRenderedPageBreak/>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4"/>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ПОЯСНЕНИЕ: </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В случай, че участникът е юридическо лице, декларацията се подава задължително от всички лица, посочени в чл. 47, ал. 4 от ЗОП.</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Когато деклараторът е чуждестранен гражданин, декларацията, която е на чужд език се представя и в превод.</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„Свързани лица” по смисъла на "Свързани лица" са лицата по смисъла на § 1 от допълнителните разпоредби на Търговския закон са: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2. работодател и работник;</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3. лицата, едното от които участва в управлението на дружеството на другото;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4. съдружниците;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5. дружество и лице, което притежава повече от 5 на сто от дяловете и акциите, издадени с право на глас в дружеството;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6. лицата, чиято дейност се контролира пряко или косвено от трето лице;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7. лицата, които съвместно контролират пряко или косвено трето лице;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8. лицата, едното от които е търговски представител на другото;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9. лицата, едното от които е направило дарение в полза на другото.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0" w:name="_Toc448223867"/>
      <w:r w:rsidRPr="008F31BA">
        <w:rPr>
          <w:rFonts w:ascii="Times New Roman" w:hAnsi="Times New Roman"/>
          <w:sz w:val="20"/>
        </w:rPr>
        <w:t>Приложение №10 Декларация относно конфликт на интереси</w:t>
      </w:r>
      <w:bookmarkEnd w:id="10"/>
    </w:p>
    <w:p w:rsidR="009F2955" w:rsidRPr="008F31BA" w:rsidRDefault="009F2955" w:rsidP="00EF79D6">
      <w:pPr>
        <w:spacing w:after="0" w:line="360" w:lineRule="auto"/>
        <w:jc w:val="right"/>
        <w:rPr>
          <w:rFonts w:ascii="Times New Roman" w:hAnsi="Times New Roman" w:cs="Times New Roman"/>
          <w:b/>
          <w:sz w:val="20"/>
          <w:szCs w:val="20"/>
          <w:lang w:val="bg-BG"/>
        </w:rPr>
      </w:pP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А Ц И Я</w:t>
      </w:r>
    </w:p>
    <w:p w:rsidR="009F2955" w:rsidRPr="008F31BA" w:rsidRDefault="009F2955" w:rsidP="00EF79D6">
      <w:pPr>
        <w:spacing w:after="0" w:line="360" w:lineRule="auto"/>
        <w:rPr>
          <w:rFonts w:ascii="Times New Roman" w:hAnsi="Times New Roman" w:cs="Times New Roman"/>
          <w:b/>
          <w:sz w:val="20"/>
          <w:szCs w:val="20"/>
          <w:lang w:val="bg-BG"/>
        </w:rPr>
      </w:pPr>
    </w:p>
    <w:p w:rsidR="009F2955" w:rsidRPr="008F31BA" w:rsidRDefault="009F2955" w:rsidP="00EF79D6">
      <w:pPr>
        <w:pStyle w:val="af7"/>
        <w:spacing w:after="0" w:line="360" w:lineRule="auto"/>
        <w:ind w:left="0"/>
        <w:jc w:val="both"/>
        <w:rPr>
          <w:b/>
          <w:bCs/>
          <w:sz w:val="20"/>
          <w:szCs w:val="20"/>
        </w:rPr>
      </w:pPr>
      <w:r w:rsidRPr="008F31BA">
        <w:rPr>
          <w:sz w:val="20"/>
          <w:szCs w:val="20"/>
        </w:rPr>
        <w:t>Долуподписаният /-ната/ ……………………………. ……………………… лична карта №………………………… издадена на ………… от ………………, с ЕГН …………………………., в качеството ми на ……………………………….</w:t>
      </w:r>
      <w:r w:rsidRPr="008F31BA">
        <w:rPr>
          <w:i/>
          <w:iCs/>
          <w:sz w:val="20"/>
          <w:szCs w:val="20"/>
        </w:rPr>
        <w:t xml:space="preserve">(управител или представител) </w:t>
      </w:r>
      <w:r w:rsidRPr="008F31BA">
        <w:rPr>
          <w:sz w:val="20"/>
          <w:szCs w:val="20"/>
        </w:rPr>
        <w:t>на ………………………………………………………………</w:t>
      </w:r>
      <w:r w:rsidRPr="008F31BA">
        <w:rPr>
          <w:i/>
          <w:iCs/>
          <w:sz w:val="20"/>
          <w:szCs w:val="20"/>
        </w:rPr>
        <w:t xml:space="preserve">(посочете наименованието на участника) </w:t>
      </w:r>
      <w:r w:rsidR="004B3243" w:rsidRPr="008F31BA">
        <w:rPr>
          <w:sz w:val="20"/>
          <w:szCs w:val="20"/>
        </w:rPr>
        <w:t>–</w:t>
      </w:r>
      <w:r w:rsidRPr="008F31BA">
        <w:rPr>
          <w:sz w:val="20"/>
          <w:szCs w:val="20"/>
        </w:rPr>
        <w:t xml:space="preserve"> </w:t>
      </w:r>
      <w:r w:rsidR="004B3243" w:rsidRPr="008F31BA">
        <w:rPr>
          <w:bCs/>
          <w:sz w:val="20"/>
          <w:szCs w:val="20"/>
        </w:rPr>
        <w:t>публична покана по реда на глава осма „а“ от</w:t>
      </w:r>
      <w:r w:rsidRPr="008F31BA">
        <w:rPr>
          <w:bCs/>
          <w:sz w:val="20"/>
          <w:szCs w:val="20"/>
        </w:rPr>
        <w:t xml:space="preserve"> ЗОП </w:t>
      </w:r>
      <w:r w:rsidRPr="008F31BA">
        <w:rPr>
          <w:sz w:val="20"/>
          <w:szCs w:val="20"/>
        </w:rPr>
        <w:t>за сключване на договор за възлагане на обществена поръчка с предмет: „</w:t>
      </w:r>
      <w:r w:rsidR="00F5008D" w:rsidRPr="008F31BA">
        <w:rPr>
          <w:sz w:val="20"/>
          <w:szCs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rPr>
        <w:t xml:space="preserve">” </w:t>
      </w:r>
      <w:r w:rsidR="004B3243" w:rsidRPr="008F31BA">
        <w:rPr>
          <w:sz w:val="20"/>
          <w:szCs w:val="20"/>
        </w:rPr>
        <w:t>за обособена позиция №…………………..(посочва се номера на обособената позиция, за която участникът подава оферта)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И Р А М, ЧЕ:</w:t>
      </w:r>
    </w:p>
    <w:p w:rsidR="009F2955" w:rsidRPr="008F31BA" w:rsidRDefault="009F2955" w:rsidP="00EF79D6">
      <w:pPr>
        <w:spacing w:after="0" w:line="360" w:lineRule="auto"/>
        <w:jc w:val="center"/>
        <w:rPr>
          <w:rFonts w:ascii="Times New Roman" w:hAnsi="Times New Roman" w:cs="Times New Roman"/>
          <w:b/>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Участникът…………………………………………………………, когото представлявам:</w:t>
      </w:r>
    </w:p>
    <w:p w:rsidR="009F2955" w:rsidRPr="008F31BA" w:rsidRDefault="009F2955" w:rsidP="00EF79D6">
      <w:pPr>
        <w:spacing w:after="0" w:line="360" w:lineRule="auto"/>
        <w:jc w:val="both"/>
        <w:rPr>
          <w:rFonts w:ascii="Times New Roman" w:hAnsi="Times New Roman" w:cs="Times New Roman"/>
          <w:i/>
          <w:iCs/>
          <w:sz w:val="20"/>
          <w:szCs w:val="20"/>
          <w:lang w:val="bg-BG"/>
        </w:rPr>
      </w:pPr>
      <w:r w:rsidRPr="008F31BA">
        <w:rPr>
          <w:rFonts w:ascii="Times New Roman" w:hAnsi="Times New Roman" w:cs="Times New Roman"/>
          <w:i/>
          <w:iCs/>
          <w:sz w:val="20"/>
          <w:szCs w:val="20"/>
          <w:lang w:val="bg-BG"/>
        </w:rPr>
        <w:t>(посочете фирмата на участника)</w:t>
      </w:r>
    </w:p>
    <w:p w:rsidR="009F2955" w:rsidRPr="008F31BA" w:rsidRDefault="009F2955" w:rsidP="00EF79D6">
      <w:pPr>
        <w:numPr>
          <w:ilvl w:val="0"/>
          <w:numId w:val="23"/>
        </w:numPr>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Не се /се представлява от лице, работещо на трудово или служебно правоотношение в община Монтана  или което през последната една година, считано от датата на подаване на офертата на участника е било назначено на трудово или служебно правоотношение в община Монтана .</w:t>
      </w:r>
    </w:p>
    <w:p w:rsidR="009F2955" w:rsidRPr="008F31BA" w:rsidRDefault="009F2955" w:rsidP="00EF79D6">
      <w:pPr>
        <w:numPr>
          <w:ilvl w:val="0"/>
          <w:numId w:val="23"/>
        </w:numPr>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Няма/има сключен трудов или друг договор за изпълнение на ръководни или контролни функции с лице работещо по трудово или служебно правоотношение в община Монтана  или което през последната една година, считано от датата на подаване на офертата от участника, е било назначено на трудово или служебно правоотношение в община Монтана.</w:t>
      </w:r>
    </w:p>
    <w:p w:rsidR="009F2955" w:rsidRPr="008F31BA" w:rsidRDefault="009F2955" w:rsidP="00EF79D6">
      <w:pPr>
        <w:numPr>
          <w:ilvl w:val="0"/>
          <w:numId w:val="23"/>
        </w:numPr>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Лице, работещо на трудово или служебно правоотношение в община Монтана, или което през последната една година, считано от датата на подаване на офертата от участника, не е/е  било назначено на трудово или служебно правоотношение в община Монтана, и не притежава / притежава дялове от капитала на участника в процедура за възлагане на обществената поръчка.</w:t>
      </w:r>
    </w:p>
    <w:p w:rsidR="009F2955" w:rsidRPr="008F31BA" w:rsidRDefault="009F2955" w:rsidP="00EF79D6">
      <w:pPr>
        <w:numPr>
          <w:ilvl w:val="0"/>
          <w:numId w:val="23"/>
        </w:numPr>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Не е/ е сключил договор за консултантски услуги с лице, работещо на трудово или служебно правоотношение в община Монтана или което през последната една година, считано от датата на подаване на оферта от участника, е било назначено на трудово или служебно правоотношение в община Монтана.</w:t>
      </w: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Задължавам се при промени на горепосочените обстоятелства да уведомя Възложителя в седемдневен срок от настъпването им.</w:t>
      </w: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r w:rsidRPr="008F31BA">
        <w:rPr>
          <w:rFonts w:ascii="Times New Roman" w:hAnsi="Times New Roman" w:cs="Times New Roman"/>
          <w:sz w:val="20"/>
          <w:szCs w:val="20"/>
          <w:lang w:val="bg-BG" w:eastAsia="bg-BG"/>
        </w:rPr>
        <w:lastRenderedPageBreak/>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5"/>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p w:rsidR="00763E41" w:rsidRPr="008F31BA" w:rsidRDefault="00763E41" w:rsidP="00EF79D6">
            <w:pPr>
              <w:spacing w:after="0" w:line="360" w:lineRule="auto"/>
              <w:rPr>
                <w:rFonts w:ascii="Times New Roman" w:eastAsia="Times New Roman" w:hAnsi="Times New Roman" w:cs="Times New Roman"/>
                <w:sz w:val="20"/>
                <w:szCs w:val="20"/>
                <w:lang w:val="bg-BG"/>
              </w:rPr>
            </w:pPr>
          </w:p>
        </w:tc>
      </w:tr>
    </w:tbl>
    <w:p w:rsidR="009F2955" w:rsidRPr="008F31BA" w:rsidRDefault="009F2955" w:rsidP="00EF79D6">
      <w:pPr>
        <w:pStyle w:val="2"/>
        <w:shd w:val="clear" w:color="auto" w:fill="92D050"/>
        <w:spacing w:line="360" w:lineRule="auto"/>
        <w:jc w:val="right"/>
        <w:rPr>
          <w:rFonts w:ascii="Times New Roman" w:hAnsi="Times New Roman"/>
          <w:sz w:val="20"/>
        </w:rPr>
      </w:pPr>
      <w:bookmarkStart w:id="11" w:name="_Toc448223868"/>
      <w:r w:rsidRPr="008F31BA">
        <w:rPr>
          <w:rFonts w:ascii="Times New Roman" w:hAnsi="Times New Roman"/>
          <w:sz w:val="20"/>
        </w:rPr>
        <w:t>Приложение № 1</w:t>
      </w:r>
      <w:r w:rsidR="004B3243" w:rsidRPr="008F31BA">
        <w:rPr>
          <w:rFonts w:ascii="Times New Roman" w:hAnsi="Times New Roman"/>
          <w:sz w:val="20"/>
        </w:rPr>
        <w:t>1</w:t>
      </w:r>
      <w:r w:rsidRPr="008F31BA">
        <w:rPr>
          <w:rFonts w:ascii="Times New Roman" w:hAnsi="Times New Roman"/>
          <w:sz w:val="20"/>
        </w:rPr>
        <w:t xml:space="preserve"> Списък на екипа от физически лица за изпълнение на обществената поръчка</w:t>
      </w:r>
      <w:bookmarkEnd w:id="11"/>
      <w:r w:rsidRPr="008F31BA">
        <w:rPr>
          <w:rFonts w:ascii="Times New Roman" w:hAnsi="Times New Roman"/>
          <w:sz w:val="20"/>
        </w:rPr>
        <w:t xml:space="preserve"> </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СПИСЪК</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на екипа от физически лица за изпълнение на обществена поръчка с предмет:</w:t>
      </w:r>
    </w:p>
    <w:p w:rsidR="009F2955" w:rsidRPr="008F31BA" w:rsidRDefault="009F2955" w:rsidP="00EF79D6">
      <w:pPr>
        <w:pStyle w:val="af7"/>
        <w:spacing w:after="0" w:line="360" w:lineRule="auto"/>
        <w:ind w:left="0"/>
        <w:jc w:val="both"/>
        <w:rPr>
          <w:b/>
          <w:bCs/>
          <w:sz w:val="20"/>
          <w:szCs w:val="20"/>
        </w:rPr>
      </w:pPr>
      <w:r w:rsidRPr="008F31BA">
        <w:rPr>
          <w:sz w:val="20"/>
          <w:szCs w:val="20"/>
        </w:rPr>
        <w:t>„</w:t>
      </w:r>
      <w:r w:rsidR="00F5008D" w:rsidRPr="008F31BA">
        <w:rPr>
          <w:sz w:val="20"/>
          <w:szCs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rPr>
        <w:t xml:space="preserve">” </w:t>
      </w:r>
      <w:r w:rsidR="004B3243" w:rsidRPr="008F31BA">
        <w:rPr>
          <w:sz w:val="20"/>
          <w:szCs w:val="20"/>
        </w:rPr>
        <w:t>за обособена позиция №…………………..(посочва се номера на обособената позиция, за която участникът подава оферта)</w:t>
      </w:r>
      <w:r w:rsidRPr="008F31BA">
        <w:rPr>
          <w:sz w:val="20"/>
          <w:szCs w:val="20"/>
        </w:rPr>
        <w:t>от</w:t>
      </w:r>
    </w:p>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__________________________________________________________</w:t>
      </w:r>
    </w:p>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(наименование на участника)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776"/>
        <w:gridCol w:w="3263"/>
        <w:gridCol w:w="2243"/>
        <w:gridCol w:w="2291"/>
      </w:tblGrid>
      <w:tr w:rsidR="009F2955" w:rsidRPr="008F31BA" w:rsidTr="00675753">
        <w:tc>
          <w:tcPr>
            <w:tcW w:w="201"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w:t>
            </w:r>
          </w:p>
        </w:tc>
        <w:tc>
          <w:tcPr>
            <w:tcW w:w="1260"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Позиция в екипа</w:t>
            </w:r>
          </w:p>
        </w:tc>
        <w:tc>
          <w:tcPr>
            <w:tcW w:w="1481"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Име, презиме и фамилия</w:t>
            </w:r>
          </w:p>
        </w:tc>
        <w:tc>
          <w:tcPr>
            <w:tcW w:w="1018"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Образование и професионална квалификация</w:t>
            </w:r>
          </w:p>
        </w:tc>
        <w:tc>
          <w:tcPr>
            <w:tcW w:w="1040"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Специфичен професионален опит</w:t>
            </w: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1.</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2. </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3. </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4.</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5.</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6.</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w:t>
            </w:r>
          </w:p>
        </w:tc>
        <w:tc>
          <w:tcPr>
            <w:tcW w:w="1260" w:type="pct"/>
          </w:tcPr>
          <w:p w:rsidR="009F2955" w:rsidRPr="008F31BA" w:rsidRDefault="009F2955" w:rsidP="00EF79D6">
            <w:pPr>
              <w:spacing w:after="0" w:line="360" w:lineRule="auto"/>
              <w:jc w:val="both"/>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r w:rsidR="009F2955" w:rsidRPr="008F31BA" w:rsidTr="00675753">
        <w:tc>
          <w:tcPr>
            <w:tcW w:w="201" w:type="pct"/>
          </w:tcPr>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n</w:t>
            </w:r>
          </w:p>
        </w:tc>
        <w:tc>
          <w:tcPr>
            <w:tcW w:w="1260"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481"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18" w:type="pct"/>
          </w:tcPr>
          <w:p w:rsidR="009F2955" w:rsidRPr="008F31BA" w:rsidRDefault="009F2955" w:rsidP="00EF79D6">
            <w:pPr>
              <w:spacing w:after="0" w:line="360" w:lineRule="auto"/>
              <w:rPr>
                <w:rFonts w:ascii="Times New Roman" w:hAnsi="Times New Roman" w:cs="Times New Roman"/>
                <w:sz w:val="20"/>
                <w:szCs w:val="20"/>
                <w:lang w:val="bg-BG"/>
              </w:rPr>
            </w:pPr>
          </w:p>
        </w:tc>
        <w:tc>
          <w:tcPr>
            <w:tcW w:w="1040" w:type="pct"/>
          </w:tcPr>
          <w:p w:rsidR="009F2955" w:rsidRPr="008F31BA" w:rsidRDefault="009F2955" w:rsidP="00EF79D6">
            <w:pPr>
              <w:spacing w:after="0" w:line="360" w:lineRule="auto"/>
              <w:rPr>
                <w:rFonts w:ascii="Times New Roman" w:hAnsi="Times New Roman" w:cs="Times New Roman"/>
                <w:sz w:val="20"/>
                <w:szCs w:val="20"/>
                <w:lang w:val="bg-BG"/>
              </w:rPr>
            </w:pPr>
          </w:p>
        </w:tc>
      </w:tr>
    </w:tbl>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Забележка: За всяка позиция от т. 1 до т. n  включително могат да бъдат посочвани и повече от един експерти.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Приложения: </w:t>
      </w:r>
      <w:r w:rsidR="00121E0B" w:rsidRPr="008F31BA">
        <w:rPr>
          <w:rFonts w:ascii="Times New Roman" w:hAnsi="Times New Roman" w:cs="Times New Roman"/>
          <w:sz w:val="20"/>
          <w:szCs w:val="20"/>
          <w:lang w:val="bg-BG"/>
        </w:rPr>
        <w:t>Декларация за съгласие за участие като експерт</w:t>
      </w:r>
      <w:r w:rsidRPr="008F31BA">
        <w:rPr>
          <w:rFonts w:ascii="Times New Roman" w:hAnsi="Times New Roman" w:cs="Times New Roman"/>
          <w:sz w:val="20"/>
          <w:szCs w:val="20"/>
          <w:lang w:val="bg-BG"/>
        </w:rPr>
        <w:t xml:space="preserve"> (Образец № 1</w:t>
      </w:r>
      <w:r w:rsidR="00121E0B"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за всеки от експертите в екипа.</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Представляващ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lastRenderedPageBreak/>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6"/>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Подпис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2" w:name="_Toc448223869"/>
      <w:r w:rsidRPr="008F31BA">
        <w:rPr>
          <w:rFonts w:ascii="Times New Roman" w:hAnsi="Times New Roman"/>
          <w:sz w:val="20"/>
        </w:rPr>
        <w:t>Приложение № 1</w:t>
      </w:r>
      <w:r w:rsidR="004B3243" w:rsidRPr="008F31BA">
        <w:rPr>
          <w:rFonts w:ascii="Times New Roman" w:hAnsi="Times New Roman"/>
          <w:sz w:val="20"/>
        </w:rPr>
        <w:t>2</w:t>
      </w:r>
      <w:r w:rsidRPr="008F31BA">
        <w:rPr>
          <w:rFonts w:ascii="Times New Roman" w:hAnsi="Times New Roman"/>
          <w:sz w:val="20"/>
        </w:rPr>
        <w:t xml:space="preserve"> Декларация за съгласие за участие като експерт</w:t>
      </w:r>
      <w:bookmarkEnd w:id="12"/>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ДЕКЛАРАЦИЯ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За съгласие за участие като експерт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Долуподписаният /-ната/ …………………………………….…………………………… постоянен адрес …………………………………….………………………………………</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Д Е К Л А Р И Р А М  че:</w:t>
      </w:r>
    </w:p>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В случай, че участникът…………………………………….………………………………</w:t>
      </w:r>
      <w:r w:rsidRPr="008F31BA" w:rsidDel="009023E9">
        <w:rPr>
          <w:rFonts w:ascii="Times New Roman" w:hAnsi="Times New Roman" w:cs="Times New Roman"/>
          <w:sz w:val="20"/>
          <w:szCs w:val="20"/>
          <w:lang w:val="bg-BG"/>
        </w:rPr>
        <w:t xml:space="preserve"> </w:t>
      </w:r>
    </w:p>
    <w:p w:rsidR="009F2955" w:rsidRPr="008F31BA" w:rsidRDefault="009F2955" w:rsidP="00EF79D6">
      <w:pPr>
        <w:spacing w:after="0" w:line="360" w:lineRule="auto"/>
        <w:jc w:val="right"/>
        <w:rPr>
          <w:rFonts w:ascii="Times New Roman" w:hAnsi="Times New Roman" w:cs="Times New Roman"/>
          <w:i/>
          <w:iCs/>
          <w:sz w:val="20"/>
          <w:szCs w:val="20"/>
          <w:lang w:val="bg-BG"/>
        </w:rPr>
      </w:pPr>
      <w:r w:rsidRPr="008F31BA">
        <w:rPr>
          <w:rFonts w:ascii="Times New Roman" w:hAnsi="Times New Roman" w:cs="Times New Roman"/>
          <w:i/>
          <w:iCs/>
          <w:sz w:val="20"/>
          <w:szCs w:val="20"/>
          <w:lang w:val="bg-BG"/>
        </w:rPr>
        <w:t xml:space="preserve">(посочете наименованието на участника) </w:t>
      </w:r>
    </w:p>
    <w:p w:rsidR="009F2955" w:rsidRPr="008F31BA" w:rsidRDefault="004B3243" w:rsidP="00EF79D6">
      <w:pPr>
        <w:spacing w:after="0" w:line="360" w:lineRule="auto"/>
        <w:jc w:val="both"/>
        <w:rPr>
          <w:rFonts w:ascii="Times New Roman" w:hAnsi="Times New Roman" w:cs="Times New Roman"/>
          <w:b/>
          <w:bCs/>
          <w:sz w:val="20"/>
          <w:szCs w:val="20"/>
          <w:lang w:val="bg-BG"/>
        </w:rPr>
      </w:pPr>
      <w:r w:rsidRPr="008F31BA">
        <w:rPr>
          <w:rFonts w:ascii="Times New Roman" w:hAnsi="Times New Roman" w:cs="Times New Roman"/>
          <w:iCs/>
          <w:sz w:val="20"/>
          <w:szCs w:val="20"/>
          <w:lang w:val="bg-BG"/>
        </w:rPr>
        <w:t xml:space="preserve">бъде избран за изпълнител </w:t>
      </w:r>
      <w:r w:rsidR="009F2955" w:rsidRPr="008F31BA">
        <w:rPr>
          <w:rFonts w:ascii="Times New Roman" w:hAnsi="Times New Roman" w:cs="Times New Roman"/>
          <w:sz w:val="20"/>
          <w:szCs w:val="20"/>
          <w:lang w:val="bg-BG"/>
        </w:rPr>
        <w:t>на обществената поръчка с предмет: „</w:t>
      </w:r>
      <w:r w:rsidR="00F5008D" w:rsidRPr="008F31BA">
        <w:rPr>
          <w:rFonts w:ascii="Times New Roman" w:hAnsi="Times New Roman" w:cs="Times New Roman"/>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009F2955" w:rsidRPr="008F31BA">
        <w:rPr>
          <w:rFonts w:ascii="Times New Roman" w:hAnsi="Times New Roman" w:cs="Times New Roman"/>
          <w:sz w:val="20"/>
          <w:szCs w:val="20"/>
          <w:lang w:val="bg-BG"/>
        </w:rPr>
        <w:t>”</w:t>
      </w:r>
      <w:r w:rsidRPr="008F31BA">
        <w:rPr>
          <w:rFonts w:ascii="Times New Roman" w:hAnsi="Times New Roman" w:cs="Times New Roman"/>
          <w:sz w:val="20"/>
          <w:szCs w:val="20"/>
          <w:lang w:val="bg-BG"/>
        </w:rPr>
        <w:t xml:space="preserve"> за обособена позиция №…………………..(посочва се номера на обособената позиция, за която участникът подава оферта)</w:t>
      </w:r>
      <w:r w:rsidR="009F2955" w:rsidRPr="008F31BA">
        <w:rPr>
          <w:rFonts w:ascii="Times New Roman" w:hAnsi="Times New Roman" w:cs="Times New Roman"/>
          <w:sz w:val="20"/>
          <w:szCs w:val="20"/>
          <w:lang w:val="bg-BG"/>
        </w:rPr>
        <w:t xml:space="preserve"> ,</w:t>
      </w:r>
      <w:r w:rsidR="009F2955" w:rsidRPr="008F31BA">
        <w:rPr>
          <w:rFonts w:ascii="Times New Roman" w:hAnsi="Times New Roman" w:cs="Times New Roman"/>
          <w:b/>
          <w:sz w:val="20"/>
          <w:szCs w:val="20"/>
          <w:lang w:val="bg-BG"/>
        </w:rPr>
        <w:t xml:space="preserve"> </w:t>
      </w:r>
      <w:r w:rsidR="009F2955" w:rsidRPr="008F31BA">
        <w:rPr>
          <w:rFonts w:ascii="Times New Roman" w:hAnsi="Times New Roman" w:cs="Times New Roman"/>
          <w:sz w:val="20"/>
          <w:szCs w:val="20"/>
          <w:lang w:val="bg-BG"/>
        </w:rPr>
        <w:t>ще участвам в изпълнението на поръчката в качеството ми на …………………………………….……………………………………………...……</w:t>
      </w:r>
      <w:r w:rsidR="009F2955" w:rsidRPr="008F31BA" w:rsidDel="009023E9">
        <w:rPr>
          <w:rFonts w:ascii="Times New Roman" w:hAnsi="Times New Roman" w:cs="Times New Roman"/>
          <w:sz w:val="20"/>
          <w:szCs w:val="20"/>
          <w:lang w:val="bg-BG"/>
        </w:rPr>
        <w:t xml:space="preserve">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w:t>
      </w:r>
      <w:r w:rsidRPr="008F31BA">
        <w:rPr>
          <w:rFonts w:ascii="Times New Roman" w:hAnsi="Times New Roman" w:cs="Times New Roman"/>
          <w:i/>
          <w:sz w:val="20"/>
          <w:szCs w:val="20"/>
          <w:lang w:val="bg-BG"/>
        </w:rPr>
        <w:t>лицето посочва позицията си в екипа, напр. ръководител</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 Задължавам се да участвам в изпълнението на поръчката и да бъда на разположение през целия срок на изпълнение на поръчката — до приемането й от възложителя.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2.Задължавам се да работя, в съответствие с предложението на настоящия участник за качественото изпълнение на предмета на поръчката.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 Заявените от участника по отношение на мен данни и информация са верни.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4. Заявените от мен данни и посочената информация в автобиографията ми са верни.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 Разбирам, че всяко невярно изявление от моя страна може да доведе до отстраняване на участника от процедурата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30"/>
      </w:tblGrid>
      <w:tr w:rsidR="009F2955" w:rsidRPr="008F31BA" w:rsidTr="00675753">
        <w:trPr>
          <w:tblCellSpacing w:w="0" w:type="dxa"/>
        </w:trPr>
        <w:tc>
          <w:tcPr>
            <w:tcW w:w="0" w:type="auto"/>
            <w:vAlign w:val="center"/>
            <w:hideMark/>
          </w:tcPr>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6.Задължавам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tc>
      </w:tr>
    </w:tbl>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5456"/>
        <w:gridCol w:w="5456"/>
      </w:tblGrid>
      <w:tr w:rsidR="009F2955" w:rsidRPr="008F31BA" w:rsidTr="00675753">
        <w:tc>
          <w:tcPr>
            <w:tcW w:w="5456" w:type="dxa"/>
          </w:tcPr>
          <w:p w:rsidR="009F2955" w:rsidRPr="008F31BA" w:rsidRDefault="009F2955" w:rsidP="00121E0B">
            <w:pPr>
              <w:tabs>
                <w:tab w:val="left" w:pos="1085"/>
              </w:tabs>
              <w:spacing w:after="0" w:line="360" w:lineRule="auto"/>
              <w:jc w:val="both"/>
              <w:rPr>
                <w:rFonts w:ascii="Times New Roman" w:eastAsia="Times New Roman" w:hAnsi="Times New Roman" w:cs="Times New Roman"/>
                <w:spacing w:val="1"/>
                <w:sz w:val="20"/>
                <w:szCs w:val="20"/>
                <w:lang w:val="bg-BG"/>
              </w:rPr>
            </w:pPr>
            <w:r w:rsidRPr="008F31BA">
              <w:rPr>
                <w:rFonts w:ascii="Times New Roman" w:eastAsia="Times New Roman" w:hAnsi="Times New Roman" w:cs="Times New Roman"/>
                <w:sz w:val="20"/>
                <w:szCs w:val="20"/>
                <w:lang w:val="bg-BG"/>
              </w:rPr>
              <w:t>…………………</w:t>
            </w:r>
            <w:r w:rsidR="00121E0B" w:rsidRPr="008F31BA">
              <w:rPr>
                <w:rFonts w:ascii="Times New Roman" w:eastAsia="Times New Roman" w:hAnsi="Times New Roman" w:cs="Times New Roman"/>
                <w:sz w:val="20"/>
                <w:szCs w:val="20"/>
                <w:lang w:val="bg-BG"/>
              </w:rPr>
              <w:t>2016</w:t>
            </w:r>
            <w:r w:rsidRPr="008F31BA">
              <w:rPr>
                <w:rFonts w:ascii="Times New Roman" w:eastAsia="Times New Roman" w:hAnsi="Times New Roman" w:cs="Times New Roman"/>
                <w:sz w:val="20"/>
                <w:szCs w:val="20"/>
                <w:lang w:val="bg-BG"/>
              </w:rPr>
              <w:t>.г.</w:t>
            </w:r>
            <w:r w:rsidRPr="008F31BA">
              <w:rPr>
                <w:rFonts w:ascii="Times New Roman" w:eastAsia="Times New Roman" w:hAnsi="Times New Roman" w:cs="Times New Roman"/>
                <w:sz w:val="20"/>
                <w:szCs w:val="20"/>
                <w:lang w:val="bg-BG"/>
              </w:rPr>
              <w:tab/>
            </w:r>
          </w:p>
        </w:tc>
        <w:tc>
          <w:tcPr>
            <w:tcW w:w="5456" w:type="dxa"/>
          </w:tcPr>
          <w:p w:rsidR="009F2955" w:rsidRPr="008F31BA" w:rsidRDefault="009F2955" w:rsidP="00EF79D6">
            <w:pPr>
              <w:tabs>
                <w:tab w:val="left" w:pos="1085"/>
              </w:tabs>
              <w:spacing w:after="0" w:line="360" w:lineRule="auto"/>
              <w:jc w:val="center"/>
              <w:rPr>
                <w:rFonts w:ascii="Times New Roman" w:eastAsia="Times New Roman" w:hAnsi="Times New Roman" w:cs="Times New Roman"/>
                <w:spacing w:val="1"/>
                <w:sz w:val="20"/>
                <w:szCs w:val="20"/>
                <w:lang w:val="bg-BG"/>
              </w:rPr>
            </w:pPr>
            <w:r w:rsidRPr="008F31BA">
              <w:rPr>
                <w:rFonts w:ascii="Times New Roman" w:eastAsia="Times New Roman" w:hAnsi="Times New Roman" w:cs="Times New Roman"/>
                <w:sz w:val="20"/>
                <w:szCs w:val="20"/>
                <w:lang w:val="bg-BG"/>
              </w:rPr>
              <w:t xml:space="preserve">Декларатор: </w:t>
            </w:r>
            <w:r w:rsidRPr="008F31BA">
              <w:rPr>
                <w:rFonts w:ascii="Times New Roman" w:eastAsia="Times New Roman" w:hAnsi="Times New Roman" w:cs="Times New Roman"/>
                <w:sz w:val="20"/>
                <w:szCs w:val="20"/>
                <w:lang w:val="bg-BG"/>
              </w:rPr>
              <w:softHyphen/>
              <w:t>…………………….</w:t>
            </w:r>
          </w:p>
        </w:tc>
      </w:tr>
      <w:tr w:rsidR="009F2955" w:rsidRPr="008F31BA" w:rsidTr="00675753">
        <w:tc>
          <w:tcPr>
            <w:tcW w:w="5456" w:type="dxa"/>
          </w:tcPr>
          <w:p w:rsidR="009F2955" w:rsidRPr="008F31BA" w:rsidRDefault="009F2955" w:rsidP="00EF79D6">
            <w:pPr>
              <w:tabs>
                <w:tab w:val="left" w:pos="1085"/>
              </w:tabs>
              <w:spacing w:after="0" w:line="360" w:lineRule="auto"/>
              <w:jc w:val="both"/>
              <w:rPr>
                <w:rFonts w:ascii="Times New Roman" w:eastAsia="Times New Roman" w:hAnsi="Times New Roman" w:cs="Times New Roman"/>
                <w:spacing w:val="1"/>
                <w:sz w:val="20"/>
                <w:szCs w:val="20"/>
                <w:lang w:val="bg-BG"/>
              </w:rPr>
            </w:pPr>
            <w:r w:rsidRPr="008F31BA">
              <w:rPr>
                <w:rFonts w:ascii="Times New Roman" w:eastAsia="Times New Roman" w:hAnsi="Times New Roman" w:cs="Times New Roman"/>
                <w:i/>
                <w:iCs/>
                <w:sz w:val="20"/>
                <w:szCs w:val="20"/>
                <w:lang w:val="bg-BG"/>
              </w:rPr>
              <w:t xml:space="preserve">(дата на подписване)                                </w:t>
            </w:r>
            <w:r w:rsidRPr="008F31BA">
              <w:rPr>
                <w:rFonts w:ascii="Times New Roman" w:eastAsia="Times New Roman" w:hAnsi="Times New Roman" w:cs="Times New Roman"/>
                <w:sz w:val="20"/>
                <w:szCs w:val="20"/>
                <w:lang w:val="bg-BG"/>
              </w:rPr>
              <w:t xml:space="preserve">                                          </w:t>
            </w:r>
          </w:p>
        </w:tc>
        <w:tc>
          <w:tcPr>
            <w:tcW w:w="5456" w:type="dxa"/>
          </w:tcPr>
          <w:p w:rsidR="009F2955" w:rsidRPr="008F31BA" w:rsidRDefault="009F2955" w:rsidP="00121E0B">
            <w:pPr>
              <w:tabs>
                <w:tab w:val="left" w:pos="1085"/>
              </w:tabs>
              <w:spacing w:after="0" w:line="360" w:lineRule="auto"/>
              <w:jc w:val="center"/>
              <w:rPr>
                <w:rFonts w:ascii="Times New Roman" w:eastAsia="Times New Roman" w:hAnsi="Times New Roman" w:cs="Times New Roman"/>
                <w:spacing w:val="1"/>
                <w:sz w:val="20"/>
                <w:szCs w:val="20"/>
                <w:lang w:val="bg-BG"/>
              </w:rPr>
            </w:pPr>
            <w:r w:rsidRPr="008F31BA">
              <w:rPr>
                <w:rFonts w:ascii="Times New Roman" w:eastAsia="Times New Roman" w:hAnsi="Times New Roman" w:cs="Times New Roman"/>
                <w:i/>
                <w:sz w:val="20"/>
                <w:szCs w:val="20"/>
                <w:lang w:val="bg-BG"/>
              </w:rPr>
              <w:t>(подпис)</w:t>
            </w:r>
          </w:p>
        </w:tc>
      </w:tr>
    </w:tbl>
    <w:p w:rsidR="009F2955" w:rsidRPr="008F31BA" w:rsidRDefault="009F2955" w:rsidP="00EF79D6">
      <w:pPr>
        <w:shd w:val="clear" w:color="auto" w:fill="FFFFFF"/>
        <w:spacing w:after="0" w:line="360" w:lineRule="auto"/>
        <w:jc w:val="both"/>
        <w:rPr>
          <w:rFonts w:ascii="Times New Roman" w:hAnsi="Times New Roman" w:cs="Times New Roman"/>
          <w:spacing w:val="8"/>
          <w:sz w:val="20"/>
          <w:szCs w:val="20"/>
          <w:lang w:val="bg-BG"/>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9F2955" w:rsidRPr="008F31BA" w:rsidTr="00675753">
        <w:trPr>
          <w:tblCellSpacing w:w="0" w:type="dxa"/>
        </w:trPr>
        <w:tc>
          <w:tcPr>
            <w:tcW w:w="0" w:type="auto"/>
            <w:vAlign w:val="center"/>
            <w:hideMark/>
          </w:tcPr>
          <w:p w:rsidR="009F2955" w:rsidRPr="008F31BA" w:rsidRDefault="009F2955" w:rsidP="00EF79D6">
            <w:pPr>
              <w:shd w:val="clear" w:color="auto" w:fill="FFFFFF"/>
              <w:tabs>
                <w:tab w:val="left" w:pos="1189"/>
              </w:tabs>
              <w:spacing w:after="0" w:line="360" w:lineRule="auto"/>
              <w:jc w:val="both"/>
              <w:rPr>
                <w:rFonts w:ascii="Times New Roman" w:hAnsi="Times New Roman" w:cs="Times New Roman"/>
                <w:sz w:val="20"/>
                <w:szCs w:val="20"/>
                <w:lang w:val="bg-BG"/>
              </w:rPr>
            </w:pPr>
          </w:p>
        </w:tc>
        <w:tc>
          <w:tcPr>
            <w:tcW w:w="0" w:type="auto"/>
            <w:vAlign w:val="center"/>
            <w:hideMark/>
          </w:tcPr>
          <w:p w:rsidR="009F2955" w:rsidRPr="008F31BA" w:rsidRDefault="009F2955" w:rsidP="00EF79D6">
            <w:pPr>
              <w:shd w:val="clear" w:color="auto" w:fill="FFFFFF"/>
              <w:tabs>
                <w:tab w:val="left" w:pos="1189"/>
              </w:tabs>
              <w:spacing w:after="0" w:line="360" w:lineRule="auto"/>
              <w:jc w:val="both"/>
              <w:rPr>
                <w:rFonts w:ascii="Times New Roman" w:hAnsi="Times New Roman" w:cs="Times New Roman"/>
                <w:sz w:val="20"/>
                <w:szCs w:val="20"/>
                <w:lang w:val="bg-BG"/>
              </w:rPr>
            </w:pPr>
          </w:p>
        </w:tc>
      </w:tr>
    </w:tbl>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i/>
          <w:sz w:val="20"/>
          <w:szCs w:val="20"/>
          <w:lang w:val="bg-BG"/>
        </w:rPr>
      </w:pPr>
      <w:r w:rsidRPr="008F31BA">
        <w:rPr>
          <w:rFonts w:ascii="Times New Roman" w:hAnsi="Times New Roman" w:cs="Times New Roman"/>
          <w:b/>
          <w:i/>
          <w:sz w:val="20"/>
          <w:szCs w:val="20"/>
          <w:lang w:val="bg-BG"/>
        </w:rPr>
        <w:t>Забележка:</w:t>
      </w:r>
      <w:r w:rsidRPr="008F31BA">
        <w:rPr>
          <w:rFonts w:ascii="Times New Roman" w:hAnsi="Times New Roman" w:cs="Times New Roman"/>
          <w:sz w:val="20"/>
          <w:szCs w:val="20"/>
          <w:lang w:val="bg-BG"/>
        </w:rPr>
        <w:t xml:space="preserve"> </w:t>
      </w:r>
      <w:r w:rsidRPr="008F31BA">
        <w:rPr>
          <w:rFonts w:ascii="Times New Roman" w:hAnsi="Times New Roman" w:cs="Times New Roman"/>
          <w:i/>
          <w:sz w:val="20"/>
          <w:szCs w:val="20"/>
          <w:lang w:val="bg-BG"/>
        </w:rPr>
        <w:t xml:space="preserve">Декларацията задължително се попълва и представя от всеки член на минималния екип за изпълнение на поръчката (експерти) </w:t>
      </w:r>
    </w:p>
    <w:p w:rsidR="009F2955" w:rsidRPr="008F31BA" w:rsidRDefault="009F2955" w:rsidP="00EF79D6">
      <w:pPr>
        <w:spacing w:after="0" w:line="360" w:lineRule="auto"/>
        <w:rPr>
          <w:rFonts w:ascii="Times New Roman" w:hAnsi="Times New Roman" w:cs="Times New Roman"/>
          <w:i/>
          <w:sz w:val="20"/>
          <w:szCs w:val="20"/>
          <w:lang w:val="bg-BG"/>
        </w:rPr>
      </w:pPr>
    </w:p>
    <w:p w:rsidR="00763E41" w:rsidRPr="008F31BA" w:rsidRDefault="00763E41" w:rsidP="00EF79D6">
      <w:pPr>
        <w:spacing w:after="0" w:line="360" w:lineRule="auto"/>
        <w:rPr>
          <w:rFonts w:ascii="Times New Roman" w:hAnsi="Times New Roman" w:cs="Times New Roman"/>
          <w:i/>
          <w:sz w:val="20"/>
          <w:szCs w:val="20"/>
          <w:lang w:val="bg-BG"/>
        </w:rPr>
      </w:pPr>
    </w:p>
    <w:p w:rsidR="00763E41" w:rsidRPr="008F31BA" w:rsidRDefault="00763E41" w:rsidP="00EF79D6">
      <w:pPr>
        <w:spacing w:after="0" w:line="360" w:lineRule="auto"/>
        <w:rPr>
          <w:rFonts w:ascii="Times New Roman" w:hAnsi="Times New Roman" w:cs="Times New Roman"/>
          <w:i/>
          <w:sz w:val="20"/>
          <w:szCs w:val="20"/>
          <w:lang w:val="bg-BG"/>
        </w:rPr>
      </w:pPr>
    </w:p>
    <w:p w:rsidR="00121E0B" w:rsidRPr="008F31BA" w:rsidRDefault="00121E0B" w:rsidP="00EF79D6">
      <w:pPr>
        <w:spacing w:after="0" w:line="360" w:lineRule="auto"/>
        <w:rPr>
          <w:rFonts w:ascii="Times New Roman" w:hAnsi="Times New Roman" w:cs="Times New Roman"/>
          <w:i/>
          <w:sz w:val="20"/>
          <w:szCs w:val="20"/>
          <w:lang w:val="bg-BG"/>
        </w:rPr>
      </w:pPr>
    </w:p>
    <w:p w:rsidR="00763E41" w:rsidRPr="008F31BA" w:rsidRDefault="00763E41" w:rsidP="00EF79D6">
      <w:pPr>
        <w:spacing w:after="0" w:line="360" w:lineRule="auto"/>
        <w:rPr>
          <w:rFonts w:ascii="Times New Roman" w:hAnsi="Times New Roman" w:cs="Times New Roman"/>
          <w:i/>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3" w:name="_Toc448223870"/>
      <w:r w:rsidRPr="008F31BA">
        <w:rPr>
          <w:rFonts w:ascii="Times New Roman" w:hAnsi="Times New Roman"/>
          <w:sz w:val="20"/>
        </w:rPr>
        <w:t>Приложение №1</w:t>
      </w:r>
      <w:r w:rsidR="004B3243" w:rsidRPr="008F31BA">
        <w:rPr>
          <w:rFonts w:ascii="Times New Roman" w:hAnsi="Times New Roman"/>
          <w:sz w:val="20"/>
        </w:rPr>
        <w:t>3</w:t>
      </w:r>
      <w:r w:rsidRPr="008F31BA">
        <w:rPr>
          <w:rFonts w:ascii="Times New Roman" w:hAnsi="Times New Roman"/>
          <w:sz w:val="20"/>
        </w:rPr>
        <w:t xml:space="preserve"> Декларация от членовете на обединението/консорциума</w:t>
      </w:r>
      <w:bookmarkEnd w:id="13"/>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ДЕКЛАРАЦИЯ </w:t>
      </w: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 xml:space="preserve">Долуподписаният /-ната/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с лична карта № </w:t>
      </w:r>
      <w:r w:rsidRPr="008F31BA">
        <w:rPr>
          <w:sz w:val="20"/>
          <w:szCs w:val="20"/>
          <w:u w:val="single"/>
          <w:lang w:val="bg-BG"/>
        </w:rPr>
        <w:tab/>
      </w:r>
      <w:r w:rsidRPr="008F31BA">
        <w:rPr>
          <w:sz w:val="20"/>
          <w:szCs w:val="20"/>
          <w:u w:val="single"/>
          <w:lang w:val="bg-BG"/>
        </w:rPr>
        <w:tab/>
      </w:r>
      <w:r w:rsidRPr="008F31BA">
        <w:rPr>
          <w:sz w:val="20"/>
          <w:szCs w:val="20"/>
          <w:lang w:val="bg-BG"/>
        </w:rPr>
        <w:t xml:space="preserve">, издаден 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от </w:t>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lang w:val="bg-BG"/>
        </w:rPr>
        <w:t>, с ЕГН</w:t>
      </w:r>
      <w:r w:rsidRPr="008F31BA">
        <w:rPr>
          <w:sz w:val="20"/>
          <w:szCs w:val="20"/>
          <w:u w:val="single"/>
          <w:lang w:val="bg-BG"/>
        </w:rPr>
        <w:tab/>
        <w:t xml:space="preserve">                                     </w:t>
      </w:r>
      <w:r w:rsidRPr="008F31BA">
        <w:rPr>
          <w:sz w:val="20"/>
          <w:szCs w:val="20"/>
          <w:lang w:val="bg-BG"/>
        </w:rPr>
        <w:t>,               в качеството ми на ___________________________________________</w:t>
      </w:r>
      <w:r w:rsidRPr="008F31BA">
        <w:rPr>
          <w:i/>
          <w:iCs/>
          <w:sz w:val="20"/>
          <w:szCs w:val="20"/>
          <w:lang w:val="bg-BG"/>
        </w:rPr>
        <w:t xml:space="preserve"> (посочете длъжността) </w:t>
      </w:r>
      <w:r w:rsidRPr="008F31BA">
        <w:rPr>
          <w:sz w:val="20"/>
          <w:szCs w:val="20"/>
          <w:lang w:val="bg-BG"/>
        </w:rPr>
        <w:t xml:space="preserve">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i/>
          <w:iCs/>
          <w:sz w:val="20"/>
          <w:szCs w:val="20"/>
          <w:lang w:val="bg-BG"/>
        </w:rPr>
        <w:t xml:space="preserve">(посочете фирмата на участника) </w:t>
      </w:r>
      <w:r w:rsidRPr="008F31BA">
        <w:rPr>
          <w:sz w:val="20"/>
          <w:szCs w:val="20"/>
          <w:lang w:val="bg-BG"/>
        </w:rPr>
        <w:t xml:space="preserve">- член на обединение/консорциум участник в </w:t>
      </w:r>
      <w:r w:rsidR="004B3243" w:rsidRPr="008F31BA">
        <w:rPr>
          <w:sz w:val="20"/>
          <w:szCs w:val="20"/>
          <w:lang w:val="bg-BG"/>
        </w:rPr>
        <w:t>публична покана по реда на глава осма «а» от ЗОП</w:t>
      </w:r>
      <w:r w:rsidRPr="008F31BA">
        <w:rPr>
          <w:sz w:val="20"/>
          <w:szCs w:val="20"/>
          <w:lang w:val="bg-BG"/>
        </w:rPr>
        <w:t xml:space="preserve"> за възлагане на обществена поръчка с предмет:</w:t>
      </w:r>
      <w:r w:rsidRPr="008F31BA">
        <w:rPr>
          <w:b/>
          <w:sz w:val="20"/>
          <w:szCs w:val="20"/>
          <w:lang w:val="bg-BG" w:eastAsia="bg-BG"/>
        </w:rPr>
        <w:t xml:space="preserve"> </w:t>
      </w:r>
      <w:r w:rsidRPr="008F31BA">
        <w:rPr>
          <w:sz w:val="20"/>
          <w:szCs w:val="20"/>
          <w:lang w:val="bg-BG"/>
        </w:rPr>
        <w:t>„</w:t>
      </w:r>
      <w:r w:rsidR="00F5008D" w:rsidRPr="008F31BA">
        <w:rPr>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lang w:val="bg-BG"/>
        </w:rPr>
        <w:t xml:space="preserve">” </w:t>
      </w:r>
      <w:r w:rsidR="004B3243" w:rsidRPr="008F31BA">
        <w:rPr>
          <w:sz w:val="20"/>
          <w:szCs w:val="20"/>
          <w:lang w:val="bg-BG"/>
        </w:rPr>
        <w:t>за обособена позиция №…………………..(посочва се номера на обособената позиция, за която участникът подава оферта)</w:t>
      </w:r>
    </w:p>
    <w:p w:rsidR="009F2955" w:rsidRPr="008F31BA" w:rsidRDefault="009F2955" w:rsidP="00EF79D6">
      <w:pPr>
        <w:widowControl w:val="0"/>
        <w:autoSpaceDE w:val="0"/>
        <w:autoSpaceDN w:val="0"/>
        <w:adjustRightInd w:val="0"/>
        <w:spacing w:after="0" w:line="360" w:lineRule="auto"/>
        <w:rPr>
          <w:rFonts w:ascii="Times New Roman" w:hAnsi="Times New Roman" w:cs="Times New Roman"/>
          <w:b/>
          <w:bCs/>
          <w:sz w:val="20"/>
          <w:szCs w:val="20"/>
          <w:lang w:val="bg-BG" w:eastAsia="bg-BG"/>
        </w:rPr>
      </w:pPr>
      <w:r w:rsidRPr="008F31BA">
        <w:rPr>
          <w:rFonts w:ascii="Times New Roman" w:hAnsi="Times New Roman" w:cs="Times New Roman"/>
          <w:b/>
          <w:bCs/>
          <w:sz w:val="20"/>
          <w:szCs w:val="20"/>
          <w:lang w:val="bg-BG" w:eastAsia="bg-BG"/>
        </w:rPr>
        <w:t xml:space="preserve">                           Д Е К Л А Р И Р А М:</w:t>
      </w:r>
    </w:p>
    <w:p w:rsidR="009F2955" w:rsidRPr="008F31BA" w:rsidRDefault="009F2955" w:rsidP="00EF79D6">
      <w:pPr>
        <w:tabs>
          <w:tab w:val="left" w:pos="0"/>
        </w:tabs>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 Представлявавам член на обединението - участник в настоящата процедура за възлагане на обществена поръчка.</w:t>
      </w: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2. Като член на обединението - участник в настоящата процедура за възлагане на обществена поръчка , че:</w:t>
      </w:r>
    </w:p>
    <w:p w:rsidR="009F2955" w:rsidRPr="008F31BA" w:rsidRDefault="009F2955" w:rsidP="00EF79D6">
      <w:pPr>
        <w:pStyle w:val="aff1"/>
        <w:numPr>
          <w:ilvl w:val="0"/>
          <w:numId w:val="22"/>
        </w:numPr>
        <w:tabs>
          <w:tab w:val="left" w:pos="0"/>
        </w:tabs>
        <w:spacing w:line="360" w:lineRule="auto"/>
        <w:ind w:left="0" w:firstLine="0"/>
        <w:contextualSpacing/>
        <w:jc w:val="both"/>
        <w:rPr>
          <w:lang w:val="bg-BG"/>
        </w:rPr>
      </w:pPr>
      <w:r w:rsidRPr="008F31BA">
        <w:rPr>
          <w:lang w:val="bg-BG"/>
        </w:rPr>
        <w:t>Заедно с всички членове на обединението сме отговорни, заедно и поотделно, по закон за изпълнението на договора.</w:t>
      </w:r>
    </w:p>
    <w:p w:rsidR="009F2955" w:rsidRPr="008F31BA" w:rsidRDefault="009F2955" w:rsidP="00EF79D6">
      <w:pPr>
        <w:pStyle w:val="aff1"/>
        <w:numPr>
          <w:ilvl w:val="0"/>
          <w:numId w:val="22"/>
        </w:numPr>
        <w:tabs>
          <w:tab w:val="left" w:pos="0"/>
        </w:tabs>
        <w:spacing w:line="360" w:lineRule="auto"/>
        <w:ind w:left="0" w:firstLine="0"/>
        <w:contextualSpacing/>
        <w:jc w:val="both"/>
        <w:rPr>
          <w:lang w:val="bg-BG"/>
        </w:rPr>
      </w:pPr>
      <w:r w:rsidRPr="008F31BA">
        <w:rPr>
          <w:lang w:val="bg-BG"/>
        </w:rPr>
        <w:t>.......................................................................... е упълномощен от нас да задължава, да получава указания за и от името на всеки член на обединението.</w:t>
      </w:r>
    </w:p>
    <w:p w:rsidR="009F2955" w:rsidRPr="008F31BA" w:rsidRDefault="009F2955" w:rsidP="00EF79D6">
      <w:pPr>
        <w:pStyle w:val="aff1"/>
        <w:numPr>
          <w:ilvl w:val="0"/>
          <w:numId w:val="22"/>
        </w:numPr>
        <w:tabs>
          <w:tab w:val="left" w:pos="0"/>
        </w:tabs>
        <w:spacing w:line="360" w:lineRule="auto"/>
        <w:ind w:left="0" w:firstLine="0"/>
        <w:contextualSpacing/>
        <w:jc w:val="both"/>
        <w:rPr>
          <w:lang w:val="bg-BG"/>
        </w:rPr>
      </w:pPr>
      <w:r w:rsidRPr="008F31BA">
        <w:rPr>
          <w:lang w:val="bg-BG"/>
        </w:rPr>
        <w:t>Съгласни сме, че изпълнението на договора, включително плащанията, са отговорност на членовете на обединението.</w:t>
      </w:r>
    </w:p>
    <w:p w:rsidR="009F2955" w:rsidRPr="008F31BA" w:rsidRDefault="009F2955" w:rsidP="00EF79D6">
      <w:pPr>
        <w:pStyle w:val="aff1"/>
        <w:numPr>
          <w:ilvl w:val="0"/>
          <w:numId w:val="22"/>
        </w:numPr>
        <w:tabs>
          <w:tab w:val="left" w:pos="0"/>
        </w:tabs>
        <w:spacing w:line="360" w:lineRule="auto"/>
        <w:ind w:left="0" w:firstLine="0"/>
        <w:contextualSpacing/>
        <w:jc w:val="both"/>
        <w:rPr>
          <w:lang w:val="bg-BG"/>
        </w:rPr>
      </w:pPr>
      <w:r w:rsidRPr="008F31BA">
        <w:rPr>
          <w:lang w:val="bg-BG"/>
        </w:rPr>
        <w:t>Като член на обединението сме задължени да останем в него за целия период на изпълнение на договора.</w:t>
      </w:r>
    </w:p>
    <w:p w:rsidR="009F2955" w:rsidRPr="008F31BA" w:rsidRDefault="009F2955" w:rsidP="00EF79D6">
      <w:pPr>
        <w:tabs>
          <w:tab w:val="left" w:pos="0"/>
        </w:tabs>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Известна ми е предвидената в НК отговорност за неверни данни.</w:t>
      </w:r>
    </w:p>
    <w:p w:rsidR="009F2955" w:rsidRPr="008F31BA" w:rsidRDefault="009F2955" w:rsidP="00EF79D6">
      <w:pPr>
        <w:tabs>
          <w:tab w:val="left" w:pos="0"/>
        </w:tabs>
        <w:spacing w:after="0" w:line="360" w:lineRule="auto"/>
        <w:jc w:val="both"/>
        <w:rPr>
          <w:rFonts w:ascii="Times New Roman" w:hAnsi="Times New Roman" w:cs="Times New Roman"/>
          <w:sz w:val="20"/>
          <w:szCs w:val="20"/>
          <w:lang w:val="bg-BG"/>
        </w:rPr>
      </w:pPr>
    </w:p>
    <w:p w:rsidR="009F2955" w:rsidRPr="008F31BA" w:rsidRDefault="009F2955" w:rsidP="00EF79D6">
      <w:pPr>
        <w:shd w:val="clear" w:color="auto" w:fill="FFFFFF"/>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Дата: …...............2016 г.   </w:t>
      </w:r>
    </w:p>
    <w:p w:rsidR="009F2955" w:rsidRPr="008F31BA" w:rsidRDefault="009F2955" w:rsidP="00EF79D6">
      <w:pPr>
        <w:shd w:val="clear" w:color="auto" w:fill="FFFFFF"/>
        <w:spacing w:after="0" w:line="360" w:lineRule="auto"/>
        <w:rPr>
          <w:rFonts w:ascii="Times New Roman" w:hAnsi="Times New Roman" w:cs="Times New Roman"/>
          <w:i/>
          <w:sz w:val="20"/>
          <w:szCs w:val="20"/>
          <w:lang w:val="bg-BG"/>
        </w:rPr>
      </w:pPr>
      <w:r w:rsidRPr="008F31BA">
        <w:rPr>
          <w:rFonts w:ascii="Times New Roman" w:hAnsi="Times New Roman" w:cs="Times New Roman"/>
          <w:i/>
          <w:sz w:val="20"/>
          <w:szCs w:val="20"/>
          <w:lang w:val="bg-BG"/>
        </w:rPr>
        <w:t xml:space="preserve"> ...................................................        ..................................................                    ......................................</w:t>
      </w:r>
    </w:p>
    <w:p w:rsidR="009F2955" w:rsidRPr="008F31BA" w:rsidRDefault="009F2955" w:rsidP="00EF79D6">
      <w:pPr>
        <w:shd w:val="clear" w:color="auto" w:fill="FFFFFF"/>
        <w:spacing w:after="0" w:line="360" w:lineRule="auto"/>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         (име и Фамилия)                (длъжност на представляващия Участника)             /подпис и печат/</w:t>
      </w:r>
    </w:p>
    <w:p w:rsidR="009F2955" w:rsidRPr="008F31BA" w:rsidRDefault="009F2955" w:rsidP="00EF79D6">
      <w:pPr>
        <w:tabs>
          <w:tab w:val="left" w:pos="0"/>
        </w:tabs>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Забележка:</w:t>
      </w:r>
    </w:p>
    <w:p w:rsidR="009F2955" w:rsidRPr="008F31BA" w:rsidRDefault="009F2955" w:rsidP="00EF79D6">
      <w:pPr>
        <w:tabs>
          <w:tab w:val="left" w:pos="0"/>
        </w:tabs>
        <w:spacing w:after="0" w:line="360" w:lineRule="auto"/>
        <w:jc w:val="both"/>
        <w:rPr>
          <w:rFonts w:ascii="Times New Roman" w:hAnsi="Times New Roman" w:cs="Times New Roman"/>
          <w:i/>
          <w:sz w:val="20"/>
          <w:szCs w:val="20"/>
          <w:lang w:val="bg-BG"/>
        </w:rPr>
      </w:pPr>
      <w:r w:rsidRPr="008F31BA">
        <w:rPr>
          <w:rFonts w:ascii="Times New Roman" w:hAnsi="Times New Roman" w:cs="Times New Roman"/>
          <w:i/>
          <w:sz w:val="20"/>
          <w:szCs w:val="20"/>
          <w:lang w:val="bg-BG"/>
        </w:rPr>
        <w:t>Настоящото приложение се попълва и подписва от лицето, което официално представлява съответния член на обединението пред трети страни за всякакви цели.</w:t>
      </w: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4" w:name="_Toc448223871"/>
      <w:r w:rsidRPr="008F31BA">
        <w:rPr>
          <w:rFonts w:ascii="Times New Roman" w:hAnsi="Times New Roman"/>
          <w:sz w:val="20"/>
        </w:rPr>
        <w:t>Приложение №1</w:t>
      </w:r>
      <w:r w:rsidR="004B3243" w:rsidRPr="008F31BA">
        <w:rPr>
          <w:rFonts w:ascii="Times New Roman" w:hAnsi="Times New Roman"/>
          <w:sz w:val="20"/>
        </w:rPr>
        <w:t>4</w:t>
      </w:r>
      <w:r w:rsidRPr="008F31BA">
        <w:rPr>
          <w:rFonts w:ascii="Times New Roman" w:hAnsi="Times New Roman"/>
          <w:sz w:val="20"/>
        </w:rPr>
        <w:t xml:space="preserve"> Декларация по член 171 от ЗУТ</w:t>
      </w:r>
      <w:bookmarkEnd w:id="14"/>
    </w:p>
    <w:p w:rsidR="009F2955" w:rsidRPr="008F31BA" w:rsidRDefault="009F2955" w:rsidP="00EF79D6">
      <w:pPr>
        <w:pStyle w:val="ae"/>
        <w:tabs>
          <w:tab w:val="left" w:pos="5040"/>
          <w:tab w:val="left" w:pos="5760"/>
        </w:tabs>
        <w:spacing w:line="360" w:lineRule="auto"/>
        <w:jc w:val="center"/>
        <w:rPr>
          <w:rFonts w:eastAsia="Calibri"/>
          <w:b/>
          <w:bCs/>
          <w:sz w:val="20"/>
          <w:szCs w:val="20"/>
          <w:lang w:val="bg-BG" w:eastAsia="bg-BG"/>
        </w:rPr>
      </w:pPr>
      <w:r w:rsidRPr="008F31BA">
        <w:rPr>
          <w:rFonts w:eastAsia="Calibri"/>
          <w:b/>
          <w:bCs/>
          <w:sz w:val="20"/>
          <w:szCs w:val="20"/>
          <w:lang w:val="bg-BG" w:eastAsia="bg-BG"/>
        </w:rPr>
        <w:t>Д Е К Л А Р А Ц И Я</w:t>
      </w:r>
    </w:p>
    <w:p w:rsidR="009F2955" w:rsidRPr="008F31BA" w:rsidRDefault="009F2955" w:rsidP="00EF79D6">
      <w:pPr>
        <w:widowControl w:val="0"/>
        <w:autoSpaceDE w:val="0"/>
        <w:autoSpaceDN w:val="0"/>
        <w:adjustRightInd w:val="0"/>
        <w:spacing w:after="0" w:line="360" w:lineRule="auto"/>
        <w:jc w:val="center"/>
        <w:rPr>
          <w:rFonts w:ascii="Times New Roman" w:hAnsi="Times New Roman" w:cs="Times New Roman"/>
          <w:b/>
          <w:bCs/>
          <w:sz w:val="20"/>
          <w:szCs w:val="20"/>
          <w:lang w:val="bg-BG" w:eastAsia="bg-BG"/>
        </w:rPr>
      </w:pPr>
      <w:r w:rsidRPr="008F31BA">
        <w:rPr>
          <w:rFonts w:ascii="Times New Roman" w:hAnsi="Times New Roman" w:cs="Times New Roman"/>
          <w:b/>
          <w:bCs/>
          <w:sz w:val="20"/>
          <w:szCs w:val="20"/>
          <w:lang w:val="bg-BG" w:eastAsia="bg-BG"/>
        </w:rPr>
        <w:t xml:space="preserve">по чл. 171 от ЗУТ </w:t>
      </w: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 xml:space="preserve">Долуподписаният /-ната/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с лична карта № </w:t>
      </w:r>
      <w:r w:rsidRPr="008F31BA">
        <w:rPr>
          <w:sz w:val="20"/>
          <w:szCs w:val="20"/>
          <w:u w:val="single"/>
          <w:lang w:val="bg-BG"/>
        </w:rPr>
        <w:tab/>
      </w:r>
      <w:r w:rsidRPr="008F31BA">
        <w:rPr>
          <w:sz w:val="20"/>
          <w:szCs w:val="20"/>
          <w:u w:val="single"/>
          <w:lang w:val="bg-BG"/>
        </w:rPr>
        <w:tab/>
      </w:r>
      <w:r w:rsidRPr="008F31BA">
        <w:rPr>
          <w:sz w:val="20"/>
          <w:szCs w:val="20"/>
          <w:lang w:val="bg-BG"/>
        </w:rPr>
        <w:t xml:space="preserve">, издаден 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от </w:t>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lang w:val="bg-BG"/>
        </w:rPr>
        <w:t>, с ЕГН</w:t>
      </w:r>
      <w:r w:rsidRPr="008F31BA">
        <w:rPr>
          <w:sz w:val="20"/>
          <w:szCs w:val="20"/>
          <w:u w:val="single"/>
          <w:lang w:val="bg-BG"/>
        </w:rPr>
        <w:tab/>
        <w:t xml:space="preserve">                                     </w:t>
      </w:r>
      <w:r w:rsidRPr="008F31BA">
        <w:rPr>
          <w:sz w:val="20"/>
          <w:szCs w:val="20"/>
          <w:lang w:val="bg-BG"/>
        </w:rPr>
        <w:t>,               в качеството ми на ___________________________________________</w:t>
      </w:r>
      <w:r w:rsidRPr="008F31BA">
        <w:rPr>
          <w:i/>
          <w:iCs/>
          <w:sz w:val="20"/>
          <w:szCs w:val="20"/>
          <w:lang w:val="bg-BG"/>
        </w:rPr>
        <w:t xml:space="preserve"> (посочете длъжността) </w:t>
      </w:r>
      <w:r w:rsidRPr="008F31BA">
        <w:rPr>
          <w:sz w:val="20"/>
          <w:szCs w:val="20"/>
          <w:lang w:val="bg-BG"/>
        </w:rPr>
        <w:t xml:space="preserve">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i/>
          <w:iCs/>
          <w:sz w:val="20"/>
          <w:szCs w:val="20"/>
          <w:lang w:val="bg-BG"/>
        </w:rPr>
        <w:t xml:space="preserve">(посочете фирмата на участника) </w:t>
      </w:r>
      <w:r w:rsidRPr="008F31BA">
        <w:rPr>
          <w:sz w:val="20"/>
          <w:szCs w:val="20"/>
          <w:lang w:val="bg-BG"/>
        </w:rPr>
        <w:t xml:space="preserve">- участник в </w:t>
      </w:r>
      <w:r w:rsidR="004B3243" w:rsidRPr="008F31BA">
        <w:rPr>
          <w:sz w:val="20"/>
          <w:szCs w:val="20"/>
          <w:lang w:val="bg-BG"/>
        </w:rPr>
        <w:t>публична покана по реда на глава осма «а» от ЗОП</w:t>
      </w:r>
      <w:r w:rsidRPr="008F31BA">
        <w:rPr>
          <w:sz w:val="20"/>
          <w:szCs w:val="20"/>
          <w:lang w:val="bg-BG"/>
        </w:rPr>
        <w:t xml:space="preserve"> за възлагане на обществена поръчка с предмет:</w:t>
      </w:r>
      <w:r w:rsidRPr="008F31BA">
        <w:rPr>
          <w:b/>
          <w:sz w:val="20"/>
          <w:szCs w:val="20"/>
          <w:lang w:val="bg-BG" w:eastAsia="bg-BG"/>
        </w:rPr>
        <w:t xml:space="preserve"> </w:t>
      </w:r>
      <w:r w:rsidRPr="008F31BA">
        <w:rPr>
          <w:sz w:val="20"/>
          <w:szCs w:val="20"/>
          <w:lang w:val="bg-BG"/>
        </w:rPr>
        <w:t>„</w:t>
      </w:r>
      <w:r w:rsidR="00F5008D" w:rsidRPr="008F31BA">
        <w:rPr>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lang w:val="bg-BG"/>
        </w:rPr>
        <w:t xml:space="preserve">” </w:t>
      </w:r>
      <w:r w:rsidR="004B3243" w:rsidRPr="008F31BA">
        <w:rPr>
          <w:sz w:val="20"/>
          <w:szCs w:val="20"/>
          <w:lang w:val="bg-BG"/>
        </w:rPr>
        <w:t>за обособена позиция №…………………..(посочва се номера на обособената позиция, за която участникът подава оферта)</w:t>
      </w:r>
    </w:p>
    <w:p w:rsidR="009F2955" w:rsidRPr="008F31BA" w:rsidRDefault="009F2955" w:rsidP="00EF79D6">
      <w:pPr>
        <w:widowControl w:val="0"/>
        <w:autoSpaceDE w:val="0"/>
        <w:autoSpaceDN w:val="0"/>
        <w:adjustRightInd w:val="0"/>
        <w:spacing w:after="0" w:line="360" w:lineRule="auto"/>
        <w:rPr>
          <w:rFonts w:ascii="Times New Roman" w:hAnsi="Times New Roman" w:cs="Times New Roman"/>
          <w:b/>
          <w:bCs/>
          <w:sz w:val="20"/>
          <w:szCs w:val="20"/>
          <w:lang w:val="bg-BG" w:eastAsia="bg-BG"/>
        </w:rPr>
      </w:pPr>
      <w:r w:rsidRPr="008F31BA">
        <w:rPr>
          <w:rFonts w:ascii="Times New Roman" w:hAnsi="Times New Roman" w:cs="Times New Roman"/>
          <w:b/>
          <w:bCs/>
          <w:sz w:val="20"/>
          <w:szCs w:val="20"/>
          <w:lang w:val="bg-BG" w:eastAsia="bg-BG"/>
        </w:rPr>
        <w:t xml:space="preserve">                           Д Е К Л А Р И Р А М:</w:t>
      </w: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r w:rsidRPr="008F31BA">
        <w:rPr>
          <w:rFonts w:ascii="Times New Roman" w:hAnsi="Times New Roman" w:cs="Times New Roman"/>
          <w:sz w:val="20"/>
          <w:szCs w:val="20"/>
          <w:lang w:val="bg-BG" w:eastAsia="bg-BG"/>
        </w:rPr>
        <w:t>В случай, че по време на изпълнение на поръчката срокът на валидност на застраховката ми професионална отговорност по член 171 от ЗУТ се задължавам да я подновя със срок не по-кратък от срока за изпълнение на поръчката.</w:t>
      </w: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r w:rsidRPr="008F31BA">
        <w:rPr>
          <w:rFonts w:ascii="Times New Roman" w:hAnsi="Times New Roman" w:cs="Times New Roman"/>
          <w:sz w:val="20"/>
          <w:szCs w:val="20"/>
          <w:lang w:val="bg-B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7"/>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pStyle w:val="ae"/>
        <w:tabs>
          <w:tab w:val="left" w:pos="5040"/>
          <w:tab w:val="left" w:pos="5760"/>
        </w:tabs>
        <w:spacing w:line="360" w:lineRule="auto"/>
        <w:jc w:val="right"/>
        <w:rPr>
          <w:rFonts w:eastAsia="Calibri"/>
          <w:bCs/>
          <w:sz w:val="20"/>
          <w:szCs w:val="20"/>
          <w:lang w:val="bg-BG" w:eastAsia="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5" w:name="_Toc448223872"/>
      <w:r w:rsidRPr="008F31BA">
        <w:rPr>
          <w:rFonts w:ascii="Times New Roman" w:hAnsi="Times New Roman"/>
          <w:sz w:val="20"/>
        </w:rPr>
        <w:t>Приложение №1</w:t>
      </w:r>
      <w:r w:rsidR="00D2287F" w:rsidRPr="008F31BA">
        <w:rPr>
          <w:rFonts w:ascii="Times New Roman" w:hAnsi="Times New Roman"/>
          <w:sz w:val="20"/>
        </w:rPr>
        <w:t>5</w:t>
      </w:r>
      <w:r w:rsidRPr="008F31BA">
        <w:rPr>
          <w:rFonts w:ascii="Times New Roman" w:hAnsi="Times New Roman"/>
          <w:sz w:val="20"/>
        </w:rPr>
        <w:t xml:space="preserve"> Предложение за изпълнение на поръчката</w:t>
      </w:r>
      <w:bookmarkEnd w:id="15"/>
    </w:p>
    <w:p w:rsidR="009F2955" w:rsidRPr="008F31BA" w:rsidRDefault="009F2955" w:rsidP="00EF79D6">
      <w:pPr>
        <w:spacing w:after="0" w:line="360" w:lineRule="auto"/>
        <w:rPr>
          <w:rFonts w:ascii="Times New Roman" w:hAnsi="Times New Roman" w:cs="Times New Roman"/>
          <w:b/>
          <w:sz w:val="20"/>
          <w:szCs w:val="20"/>
          <w:lang w:val="bg-BG"/>
        </w:rPr>
      </w:pPr>
      <w:r w:rsidRPr="008F31BA">
        <w:rPr>
          <w:rFonts w:ascii="Times New Roman" w:hAnsi="Times New Roman" w:cs="Times New Roman"/>
          <w:b/>
          <w:sz w:val="20"/>
          <w:szCs w:val="20"/>
          <w:lang w:val="bg-BG"/>
        </w:rPr>
        <w:t>ДО</w:t>
      </w:r>
    </w:p>
    <w:p w:rsidR="009F2955" w:rsidRPr="008F31BA" w:rsidRDefault="009F2955" w:rsidP="00EF79D6">
      <w:pPr>
        <w:spacing w:after="0" w:line="360" w:lineRule="auto"/>
        <w:rPr>
          <w:rFonts w:ascii="Times New Roman" w:hAnsi="Times New Roman" w:cs="Times New Roman"/>
          <w:b/>
          <w:sz w:val="20"/>
          <w:szCs w:val="20"/>
          <w:lang w:val="bg-BG"/>
        </w:rPr>
      </w:pPr>
      <w:r w:rsidRPr="008F31BA">
        <w:rPr>
          <w:rFonts w:ascii="Times New Roman" w:hAnsi="Times New Roman" w:cs="Times New Roman"/>
          <w:b/>
          <w:sz w:val="20"/>
          <w:szCs w:val="20"/>
          <w:lang w:val="bg-BG"/>
        </w:rPr>
        <w:t>КМЕТА</w:t>
      </w:r>
    </w:p>
    <w:p w:rsidR="009F2955" w:rsidRPr="008F31BA" w:rsidRDefault="009F2955" w:rsidP="00EF79D6">
      <w:pPr>
        <w:spacing w:after="0" w:line="360" w:lineRule="auto"/>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НА ОБЩИНА МОНТАНА </w:t>
      </w:r>
    </w:p>
    <w:p w:rsidR="009F2955" w:rsidRPr="008F31BA" w:rsidRDefault="009F2955" w:rsidP="00EF79D6">
      <w:pPr>
        <w:spacing w:after="0" w:line="360" w:lineRule="auto"/>
        <w:rPr>
          <w:rFonts w:ascii="Times New Roman" w:hAnsi="Times New Roman" w:cs="Times New Roman"/>
          <w:sz w:val="20"/>
          <w:szCs w:val="20"/>
          <w:lang w:val="bg-BG"/>
        </w:rPr>
      </w:pP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ПРЕДЛОЖЕНИЕ ЗА ИЗПЪЛНЕНИЕ НА ПОРЪЧКАТА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/ТЕХНИЧЕСКА ОФЕРТА/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Наименование на Участника: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Седалище по регистрация:</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Банкова сметка: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Булстат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Точен адрес за кореспонденция:</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(държава, град, пощенски код, улица, №)</w:t>
            </w: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Телефонен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Факс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Лице за връзка: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Е-mail:</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bl>
    <w:p w:rsidR="009F2955" w:rsidRPr="008F31BA" w:rsidRDefault="009F2955" w:rsidP="00EF79D6">
      <w:pPr>
        <w:spacing w:after="0" w:line="360" w:lineRule="auto"/>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УВАЖАЕМИ Г-Н ЖИВКОВ,</w:t>
      </w:r>
    </w:p>
    <w:p w:rsidR="009F2955" w:rsidRPr="008F31BA" w:rsidRDefault="009F2955" w:rsidP="00EF79D6">
      <w:pPr>
        <w:spacing w:after="0" w:line="360" w:lineRule="auto"/>
        <w:jc w:val="both"/>
        <w:rPr>
          <w:rFonts w:ascii="Times New Roman" w:hAnsi="Times New Roman" w:cs="Times New Roman"/>
          <w:sz w:val="20"/>
          <w:szCs w:val="20"/>
          <w:vertAlign w:val="superscript"/>
          <w:lang w:val="bg-BG"/>
        </w:rPr>
      </w:pPr>
      <w:r w:rsidRPr="008F31BA">
        <w:rPr>
          <w:rFonts w:ascii="Times New Roman" w:hAnsi="Times New Roman" w:cs="Times New Roman"/>
          <w:sz w:val="20"/>
          <w:szCs w:val="20"/>
          <w:lang w:val="bg-BG"/>
        </w:rPr>
        <w:t xml:space="preserve">Аз, долуподписаният ................................................................................., ЕГН ............................., в качеството си на ................................, на ................................................................................,       </w:t>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r>
      <w:r w:rsidRPr="008F31BA">
        <w:rPr>
          <w:rFonts w:ascii="Times New Roman" w:hAnsi="Times New Roman" w:cs="Times New Roman"/>
          <w:sz w:val="20"/>
          <w:szCs w:val="20"/>
          <w:lang w:val="bg-BG"/>
        </w:rPr>
        <w:tab/>
        <w:t xml:space="preserve">       </w:t>
      </w:r>
      <w:r w:rsidRPr="008F31BA">
        <w:rPr>
          <w:rFonts w:ascii="Times New Roman" w:hAnsi="Times New Roman" w:cs="Times New Roman"/>
          <w:sz w:val="20"/>
          <w:szCs w:val="20"/>
          <w:vertAlign w:val="superscript"/>
          <w:lang w:val="bg-BG"/>
        </w:rPr>
        <w:t>(представляващ)</w:t>
      </w:r>
      <w:r w:rsidRPr="008F31BA">
        <w:rPr>
          <w:rFonts w:ascii="Times New Roman" w:hAnsi="Times New Roman" w:cs="Times New Roman"/>
          <w:sz w:val="20"/>
          <w:szCs w:val="20"/>
          <w:vertAlign w:val="superscript"/>
          <w:lang w:val="bg-BG"/>
        </w:rPr>
        <w:tab/>
      </w:r>
      <w:r w:rsidRPr="008F31BA">
        <w:rPr>
          <w:rFonts w:ascii="Times New Roman" w:hAnsi="Times New Roman" w:cs="Times New Roman"/>
          <w:sz w:val="20"/>
          <w:szCs w:val="20"/>
          <w:vertAlign w:val="superscript"/>
          <w:lang w:val="bg-BG"/>
        </w:rPr>
        <w:tab/>
        <w:t xml:space="preserve">                                 (наименование на участника)</w:t>
      </w:r>
    </w:p>
    <w:p w:rsidR="009F2955" w:rsidRPr="008F31BA" w:rsidRDefault="009F2955" w:rsidP="00EF79D6">
      <w:pPr>
        <w:pStyle w:val="af5"/>
        <w:snapToGrid w:val="0"/>
        <w:spacing w:line="360" w:lineRule="auto"/>
        <w:jc w:val="both"/>
        <w:rPr>
          <w:sz w:val="20"/>
        </w:rPr>
      </w:pPr>
      <w:r w:rsidRPr="008F31BA">
        <w:rPr>
          <w:sz w:val="20"/>
        </w:rPr>
        <w:t xml:space="preserve">участник в </w:t>
      </w:r>
      <w:r w:rsidR="004B3243" w:rsidRPr="008F31BA">
        <w:rPr>
          <w:sz w:val="20"/>
        </w:rPr>
        <w:t>публична покана по реда на глава осма „а“</w:t>
      </w:r>
      <w:r w:rsidRPr="008F31BA">
        <w:rPr>
          <w:sz w:val="20"/>
        </w:rPr>
        <w:t xml:space="preserve">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4B3243"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pStyle w:val="23"/>
        <w:spacing w:line="360" w:lineRule="auto"/>
        <w:rPr>
          <w:rFonts w:ascii="Times New Roman" w:hAnsi="Times New Roman"/>
          <w:spacing w:val="6"/>
          <w:sz w:val="20"/>
        </w:rPr>
      </w:pPr>
      <w:r w:rsidRPr="008F31BA">
        <w:rPr>
          <w:rFonts w:ascii="Times New Roman" w:hAnsi="Times New Roman"/>
          <w:spacing w:val="6"/>
          <w:sz w:val="20"/>
        </w:rPr>
        <w:t>Декларирам, че сме запознати с предмета на поръчката, както и с обема на работата.</w:t>
      </w:r>
    </w:p>
    <w:p w:rsidR="009F2955" w:rsidRPr="008F31BA" w:rsidRDefault="009F2955" w:rsidP="00EF79D6">
      <w:pPr>
        <w:pStyle w:val="23"/>
        <w:spacing w:line="360" w:lineRule="auto"/>
        <w:rPr>
          <w:rFonts w:ascii="Times New Roman" w:hAnsi="Times New Roman"/>
          <w:spacing w:val="6"/>
          <w:sz w:val="20"/>
        </w:rPr>
      </w:pPr>
      <w:r w:rsidRPr="008F31BA">
        <w:rPr>
          <w:rFonts w:ascii="Times New Roman" w:hAnsi="Times New Roman"/>
          <w:spacing w:val="6"/>
          <w:sz w:val="20"/>
        </w:rPr>
        <w:t xml:space="preserve">Предлагам да организираме и изпълним поръчката съгласно документацията за участие при следните условия: </w:t>
      </w:r>
    </w:p>
    <w:p w:rsidR="009F2955" w:rsidRPr="008F31BA" w:rsidRDefault="009F2955" w:rsidP="00EF79D6">
      <w:pPr>
        <w:pStyle w:val="23"/>
        <w:spacing w:line="360" w:lineRule="auto"/>
        <w:rPr>
          <w:rFonts w:ascii="Times New Roman" w:hAnsi="Times New Roman"/>
          <w:spacing w:val="6"/>
          <w:sz w:val="20"/>
        </w:rPr>
      </w:pPr>
      <w:r w:rsidRPr="008F31BA">
        <w:rPr>
          <w:rFonts w:ascii="Times New Roman" w:hAnsi="Times New Roman"/>
          <w:spacing w:val="6"/>
          <w:sz w:val="20"/>
        </w:rPr>
        <w:lastRenderedPageBreak/>
        <w:t>Срок за изпълнение на строително – ремонтните дейности е ……. (словом) календарни дни.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Предлагаме следните гаранционни срокове ………………(описват се сроковете за изпълнените строително-монтажни работи,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Удостоверяваме и потвърждаваме, че: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Предлагаме дейностите по проекта да бъдат изпълнени по следната  методология и чрез следната организация на изпълнение:</w:t>
      </w:r>
    </w:p>
    <w:p w:rsidR="00796CBF" w:rsidRPr="008F31BA" w:rsidRDefault="00796CBF" w:rsidP="00D966B4">
      <w:pPr>
        <w:numPr>
          <w:ilvl w:val="0"/>
          <w:numId w:val="51"/>
        </w:numPr>
        <w:spacing w:after="0" w:line="360" w:lineRule="auto"/>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Обосновка на участника.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(описание на спецификите на обекта многофамилна жилищна сграда; описание на отделните СМР съобразно предоставените от Възложителя документи и информация;описание на подхода за изпълнение на поръчката)</w:t>
      </w:r>
    </w:p>
    <w:p w:rsidR="00796CBF" w:rsidRPr="008F31BA" w:rsidRDefault="00796CBF" w:rsidP="00D966B4">
      <w:pPr>
        <w:numPr>
          <w:ilvl w:val="0"/>
          <w:numId w:val="51"/>
        </w:numPr>
        <w:spacing w:after="0" w:line="360" w:lineRule="auto"/>
        <w:ind w:left="0" w:firstLine="0"/>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Методология за изпълнение.</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(описание на етапите на изпълнение на строителството; описание на технологията и методиката за изпълнение на дейностите по изпълнение на отделните строителни дейности в обхвата на съгласувания инвестиционен проект за жилищната сграда; описание на последователност и взаимовръзка между отделните етапи на изпълнение; описание на дейностите по документиране на изпълнението на строителството).</w:t>
      </w:r>
    </w:p>
    <w:p w:rsidR="00796CBF" w:rsidRPr="008F31BA" w:rsidRDefault="00796CBF" w:rsidP="00D966B4">
      <w:pPr>
        <w:numPr>
          <w:ilvl w:val="0"/>
          <w:numId w:val="51"/>
        </w:numPr>
        <w:spacing w:after="0" w:line="360" w:lineRule="auto"/>
        <w:ind w:left="0" w:firstLine="0"/>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Програма за управление на риска.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(Участникът следва да представи Програма за управление на  риска  по  отношение  на  идентифицираните  от Възложителя  рискове  във  връзка  с  изпълнението  на поръчката, а именно:</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  Недостатъчна  подкрепа  от  страна  на  Възложителя  на екипа  на  Изпълнителя  и  недостатъчно  съдействие  и ангажираност  от  страна  на  екипа  на  проекта,  създаден  в рамките на общината към изпълнението на поръчката;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  Липса на  информация  или  недостатъчна  информация необходима  за  изпълненене на дейностите;</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  Липса на  сътрудничество  между   заинтересованите страни  в  рамките  на  проекта,  а  именно:  Община Монтана,  СС, проектанти, строителен надзор,  ББР  и  др. заинтересовани страни;</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4. Неясноти и промени в условията за предоставяне на безвъзмездна финансова помощ;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 Кратки срокове за изпълнение на поръчката;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6. Липса на координация между екипите на изпълнителя и проектантите изготвили инвестиционния проект;</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 Липса на финансов ресурс за изпълнение на поръчката;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 Недоволство на живущите във връзка с необходимостта от изпълнение на СМР в условията на постаоянно обитаване‘</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9. Неосигуряване на навременен достъп до отделен самостоятелен обект в рамките на жилищната сграда;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Програмата за управление на риска трябва да обхваща: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 xml:space="preserve">1  –  Оценка  на  вероятността  за  настъпване  на  всеки  от рисковите  фактори,  дефинирани  от  Възложителя  в рамките на Техническата спецификация;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2  –  Оценка  на  очакваното  въздействие  от  настъпване  на съответния рисков фактор;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3 –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Въздействие+Нормативен риск;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4  –  Дейности, предвидени в рамките на поръчката, които ще  бъдат  засегнати  от  настъпването  на  съответния рисков фактор; </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5 - Определяне на мерките за предотвратяване и мерките за намаляване на риска.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Участникът трябва да определи мерките за предотвратяване и за намаляване на риска за всяка дейност/етап.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796CBF" w:rsidRPr="008F31BA" w:rsidRDefault="00796CBF" w:rsidP="00D966B4">
      <w:pPr>
        <w:numPr>
          <w:ilvl w:val="0"/>
          <w:numId w:val="51"/>
        </w:numPr>
        <w:spacing w:after="0" w:line="360" w:lineRule="auto"/>
        <w:ind w:left="0" w:firstLine="0"/>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Организация и план за изпълнение на проекта.</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(описание на подхода на взаимодействие между членовете на екипа, както и на екипа с компетентни администрации и органи; подробно описание на наличниите ресурси (човешки и материални) за изпълнение на поръчката, с дефиниране на задачите и отговорностите на всеки експерт, съгласно дейностите в обхвата на възлагане; да се посочи евентуалното привличане на допълнителни временни, неключови експерти съобразно идентифицираните от изпълнителя нужди; да се предложи подходящо строително оборудване и техника за изпълнение на допустимите строителни дейности; да се предложи План за изпълнение и линеен график на предвидените дейности)</w:t>
      </w:r>
    </w:p>
    <w:p w:rsidR="00796CBF" w:rsidRPr="008F31BA" w:rsidRDefault="00796CBF" w:rsidP="00D966B4">
      <w:pPr>
        <w:numPr>
          <w:ilvl w:val="0"/>
          <w:numId w:val="51"/>
        </w:numPr>
        <w:spacing w:after="0" w:line="360" w:lineRule="auto"/>
        <w:ind w:left="0" w:firstLine="0"/>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 Допълнителна информация.</w:t>
      </w:r>
    </w:p>
    <w:p w:rsidR="00796CBF" w:rsidRPr="008F31BA" w:rsidRDefault="00796CBF" w:rsidP="00796CBF">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 (участникът може да представи допълнителна информация по своя преценка)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Допълнителни дейности (услуги), свързани с предмета на поръчката извън описаните от Възложителят, без промяна на цената за услугата са:</w:t>
      </w:r>
    </w:p>
    <w:p w:rsidR="009F2955" w:rsidRPr="008F31BA" w:rsidRDefault="009F2955" w:rsidP="00EF79D6">
      <w:pPr>
        <w:numPr>
          <w:ilvl w:val="0"/>
          <w:numId w:val="10"/>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w:t>
      </w:r>
    </w:p>
    <w:p w:rsidR="009F2955" w:rsidRPr="008F31BA" w:rsidRDefault="009F2955" w:rsidP="00EF79D6">
      <w:pPr>
        <w:numPr>
          <w:ilvl w:val="0"/>
          <w:numId w:val="10"/>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w:t>
      </w:r>
    </w:p>
    <w:p w:rsidR="009F2955" w:rsidRPr="008F31BA" w:rsidRDefault="009F2955" w:rsidP="00EF79D6">
      <w:pPr>
        <w:numPr>
          <w:ilvl w:val="0"/>
          <w:numId w:val="10"/>
        </w:numPr>
        <w:suppressAutoHyphens/>
        <w:spacing w:after="0" w:line="360" w:lineRule="auto"/>
        <w:ind w:left="0" w:firstLine="0"/>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Декларирам, че съм запознат с критерия за оценка на офертите от документацията за участие – „икономически най-изгодна оферта”.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Настоящото предложение е валидно </w:t>
      </w:r>
      <w:r w:rsidR="0089148B" w:rsidRPr="008F31BA">
        <w:rPr>
          <w:rFonts w:ascii="Times New Roman" w:hAnsi="Times New Roman" w:cs="Times New Roman"/>
          <w:sz w:val="20"/>
          <w:szCs w:val="20"/>
          <w:lang w:val="bg-BG"/>
        </w:rPr>
        <w:t>90</w:t>
      </w:r>
      <w:r w:rsidRPr="008F31BA">
        <w:rPr>
          <w:rFonts w:ascii="Times New Roman" w:hAnsi="Times New Roman" w:cs="Times New Roman"/>
          <w:sz w:val="20"/>
          <w:szCs w:val="20"/>
          <w:lang w:val="bg-BG"/>
        </w:rPr>
        <w:t xml:space="preserve"> (</w:t>
      </w:r>
      <w:r w:rsidR="0089148B" w:rsidRPr="008F31BA">
        <w:rPr>
          <w:rFonts w:ascii="Times New Roman" w:hAnsi="Times New Roman" w:cs="Times New Roman"/>
          <w:sz w:val="20"/>
          <w:szCs w:val="20"/>
          <w:lang w:val="bg-BG"/>
        </w:rPr>
        <w:t>деведесет</w:t>
      </w:r>
      <w:r w:rsidRPr="008F31BA">
        <w:rPr>
          <w:rFonts w:ascii="Times New Roman" w:hAnsi="Times New Roman" w:cs="Times New Roman"/>
          <w:sz w:val="20"/>
          <w:szCs w:val="20"/>
          <w:lang w:val="bg-BG"/>
        </w:rPr>
        <w:t>) дни от крайния срок за подаване на офертите и ще остане обвързващо за нас, като може да бъде прието по всяко време преди изтичане на този срок.</w:t>
      </w:r>
    </w:p>
    <w:p w:rsidR="009F2955" w:rsidRPr="008F31BA" w:rsidRDefault="009F2955" w:rsidP="00EF79D6">
      <w:pPr>
        <w:spacing w:after="0" w:line="360" w:lineRule="auto"/>
        <w:jc w:val="both"/>
        <w:rPr>
          <w:rFonts w:ascii="Times New Roman" w:hAnsi="Times New Roman" w:cs="Times New Roman"/>
          <w:b/>
          <w:sz w:val="20"/>
          <w:szCs w:val="20"/>
          <w:lang w:val="bg-BG"/>
        </w:rPr>
      </w:pPr>
      <w:r w:rsidRPr="008F31BA">
        <w:rPr>
          <w:rFonts w:ascii="Times New Roman" w:hAnsi="Times New Roman" w:cs="Times New Roman"/>
          <w:b/>
          <w:sz w:val="20"/>
          <w:szCs w:val="20"/>
          <w:lang w:val="bg-BG"/>
        </w:rPr>
        <w:t>Приложения: .................</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8"/>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pStyle w:val="af5"/>
        <w:spacing w:line="360" w:lineRule="auto"/>
        <w:rPr>
          <w:b/>
          <w:bCs/>
          <w:sz w:val="20"/>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A264C2" w:rsidRPr="008F31BA" w:rsidRDefault="00A264C2" w:rsidP="00EF79D6">
      <w:pPr>
        <w:spacing w:after="0" w:line="360" w:lineRule="auto"/>
        <w:jc w:val="right"/>
        <w:rPr>
          <w:rFonts w:ascii="Times New Roman" w:hAnsi="Times New Roman" w:cs="Times New Roman"/>
          <w:sz w:val="20"/>
          <w:szCs w:val="20"/>
          <w:lang w:val="bg-BG"/>
        </w:rPr>
      </w:pPr>
    </w:p>
    <w:p w:rsidR="00A264C2" w:rsidRPr="008F31BA" w:rsidRDefault="00A264C2" w:rsidP="00EF79D6">
      <w:pPr>
        <w:spacing w:after="0" w:line="360" w:lineRule="auto"/>
        <w:jc w:val="right"/>
        <w:rPr>
          <w:rFonts w:ascii="Times New Roman" w:hAnsi="Times New Roman" w:cs="Times New Roman"/>
          <w:sz w:val="20"/>
          <w:szCs w:val="20"/>
          <w:lang w:val="bg-BG"/>
        </w:rPr>
      </w:pPr>
    </w:p>
    <w:p w:rsidR="00D966B4" w:rsidRPr="008F31BA" w:rsidRDefault="00D966B4" w:rsidP="00EF79D6">
      <w:pPr>
        <w:spacing w:after="0" w:line="360" w:lineRule="auto"/>
        <w:jc w:val="right"/>
        <w:rPr>
          <w:rFonts w:ascii="Times New Roman" w:hAnsi="Times New Roman" w:cs="Times New Roman"/>
          <w:sz w:val="20"/>
          <w:szCs w:val="20"/>
          <w:lang w:val="bg-BG"/>
        </w:rPr>
      </w:pPr>
    </w:p>
    <w:p w:rsidR="00D966B4" w:rsidRPr="008F31BA" w:rsidRDefault="00D966B4" w:rsidP="00EF79D6">
      <w:pPr>
        <w:spacing w:after="0" w:line="360" w:lineRule="auto"/>
        <w:jc w:val="right"/>
        <w:rPr>
          <w:rFonts w:ascii="Times New Roman" w:hAnsi="Times New Roman" w:cs="Times New Roman"/>
          <w:sz w:val="20"/>
          <w:szCs w:val="20"/>
          <w:lang w:val="bg-BG"/>
        </w:rPr>
      </w:pPr>
    </w:p>
    <w:p w:rsidR="00D966B4" w:rsidRPr="008F31BA" w:rsidRDefault="00D966B4" w:rsidP="00EF79D6">
      <w:pPr>
        <w:spacing w:after="0" w:line="360" w:lineRule="auto"/>
        <w:jc w:val="right"/>
        <w:rPr>
          <w:rFonts w:ascii="Times New Roman" w:hAnsi="Times New Roman" w:cs="Times New Roman"/>
          <w:sz w:val="20"/>
          <w:szCs w:val="20"/>
          <w:lang w:val="bg-BG"/>
        </w:rPr>
      </w:pPr>
    </w:p>
    <w:p w:rsidR="00D966B4" w:rsidRPr="008F31BA" w:rsidRDefault="00D966B4"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6" w:name="_Toc448223873"/>
      <w:r w:rsidRPr="008F31BA">
        <w:rPr>
          <w:rFonts w:ascii="Times New Roman" w:hAnsi="Times New Roman"/>
          <w:sz w:val="20"/>
        </w:rPr>
        <w:t>Приложение №1</w:t>
      </w:r>
      <w:r w:rsidR="00D2287F" w:rsidRPr="008F31BA">
        <w:rPr>
          <w:rFonts w:ascii="Times New Roman" w:hAnsi="Times New Roman"/>
          <w:sz w:val="20"/>
        </w:rPr>
        <w:t>6</w:t>
      </w:r>
      <w:r w:rsidRPr="008F31BA">
        <w:rPr>
          <w:rFonts w:ascii="Times New Roman" w:hAnsi="Times New Roman"/>
          <w:sz w:val="20"/>
        </w:rPr>
        <w:t xml:space="preserve"> Ценова оферта</w:t>
      </w:r>
      <w:bookmarkEnd w:id="16"/>
    </w:p>
    <w:p w:rsidR="009F2955" w:rsidRPr="008F31BA" w:rsidRDefault="009F2955" w:rsidP="00EF79D6">
      <w:pPr>
        <w:pStyle w:val="af7"/>
        <w:spacing w:after="0" w:line="360" w:lineRule="auto"/>
        <w:ind w:left="0"/>
        <w:jc w:val="center"/>
        <w:rPr>
          <w:b/>
          <w:bCs/>
          <w:sz w:val="20"/>
          <w:szCs w:val="20"/>
        </w:rPr>
      </w:pPr>
      <w:r w:rsidRPr="008F31BA">
        <w:rPr>
          <w:b/>
          <w:bCs/>
          <w:sz w:val="20"/>
          <w:szCs w:val="20"/>
        </w:rPr>
        <w:t>ЦЕНОВА ОФЕРТА</w:t>
      </w:r>
    </w:p>
    <w:p w:rsidR="009F2955" w:rsidRPr="008F31BA" w:rsidRDefault="009F2955" w:rsidP="00EF79D6">
      <w:pPr>
        <w:pStyle w:val="af7"/>
        <w:spacing w:after="0" w:line="360" w:lineRule="auto"/>
        <w:ind w:left="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Наименование на Участника: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Седалище по регистрация:</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Банкова сметка: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Булстат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Точен адрес за кореспонденция:</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(държава, град, пощенски код, улица, №)</w:t>
            </w: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Телефонен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b/>
                <w:bCs/>
                <w:sz w:val="20"/>
                <w:szCs w:val="20"/>
                <w:lang w:val="bg-BG"/>
              </w:rPr>
            </w:pPr>
            <w:r w:rsidRPr="008F31BA">
              <w:rPr>
                <w:rFonts w:ascii="Times New Roman" w:eastAsia="Times New Roman" w:hAnsi="Times New Roman" w:cs="Times New Roman"/>
                <w:sz w:val="20"/>
                <w:szCs w:val="20"/>
                <w:lang w:val="bg-BG"/>
              </w:rPr>
              <w:t>Факс номер:</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Лице за връзка:</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r w:rsidR="009F2955" w:rsidRPr="008F31BA" w:rsidTr="00675753">
        <w:tc>
          <w:tcPr>
            <w:tcW w:w="5456"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Е-mail:</w:t>
            </w:r>
          </w:p>
        </w:tc>
        <w:tc>
          <w:tcPr>
            <w:tcW w:w="5456" w:type="dxa"/>
          </w:tcPr>
          <w:p w:rsidR="009F2955" w:rsidRPr="008F31BA" w:rsidRDefault="009F2955" w:rsidP="00EF79D6">
            <w:pPr>
              <w:spacing w:after="0" w:line="360" w:lineRule="auto"/>
              <w:jc w:val="center"/>
              <w:rPr>
                <w:rFonts w:ascii="Times New Roman" w:eastAsia="Times New Roman" w:hAnsi="Times New Roman" w:cs="Times New Roman"/>
                <w:b/>
                <w:bCs/>
                <w:sz w:val="20"/>
                <w:szCs w:val="20"/>
                <w:lang w:val="bg-BG"/>
              </w:rPr>
            </w:pPr>
          </w:p>
        </w:tc>
      </w:tr>
    </w:tbl>
    <w:p w:rsidR="009F2955" w:rsidRPr="008F31BA" w:rsidRDefault="009F2955" w:rsidP="00EF79D6">
      <w:pPr>
        <w:pStyle w:val="af5"/>
        <w:snapToGrid w:val="0"/>
        <w:spacing w:line="360" w:lineRule="auto"/>
        <w:jc w:val="both"/>
        <w:rPr>
          <w:sz w:val="20"/>
        </w:rPr>
      </w:pPr>
      <w:r w:rsidRPr="008F31BA">
        <w:rPr>
          <w:sz w:val="20"/>
        </w:rPr>
        <w:t xml:space="preserve">Относно: участие в </w:t>
      </w:r>
      <w:r w:rsidR="004B3243" w:rsidRPr="008F31BA">
        <w:rPr>
          <w:sz w:val="20"/>
        </w:rPr>
        <w:t>публична покана по реда на глава осма „а“</w:t>
      </w:r>
      <w:r w:rsidRPr="008F31BA">
        <w:rPr>
          <w:sz w:val="20"/>
        </w:rPr>
        <w:t xml:space="preserve"> по ЗОП с предмет: „</w:t>
      </w:r>
      <w:r w:rsidR="00F5008D" w:rsidRPr="008F31BA">
        <w:rPr>
          <w:sz w:val="20"/>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rPr>
        <w:t xml:space="preserve">” </w:t>
      </w:r>
      <w:r w:rsidR="004B3243" w:rsidRPr="008F31BA">
        <w:rPr>
          <w:sz w:val="20"/>
        </w:rPr>
        <w:t>за обособена позиция №…………………..(посочва се номера на обособената позиция, за която участникът подава оферта)</w:t>
      </w:r>
    </w:p>
    <w:p w:rsidR="009F2955" w:rsidRPr="008F31BA" w:rsidRDefault="009F2955" w:rsidP="00EF79D6">
      <w:pPr>
        <w:pStyle w:val="af7"/>
        <w:spacing w:after="0" w:line="360" w:lineRule="auto"/>
        <w:ind w:left="0"/>
        <w:rPr>
          <w:b/>
          <w:sz w:val="20"/>
          <w:szCs w:val="20"/>
        </w:rPr>
      </w:pPr>
      <w:r w:rsidRPr="008F31BA">
        <w:rPr>
          <w:b/>
          <w:sz w:val="20"/>
          <w:szCs w:val="20"/>
        </w:rPr>
        <w:t>УВАЖАЕМИ Г-Н ЖИВКОВ,</w:t>
      </w:r>
    </w:p>
    <w:p w:rsidR="009F2955" w:rsidRPr="008F31BA" w:rsidRDefault="009F2955" w:rsidP="00EF79D6">
      <w:pPr>
        <w:pStyle w:val="af7"/>
        <w:spacing w:after="0" w:line="360" w:lineRule="auto"/>
        <w:ind w:left="0"/>
        <w:jc w:val="both"/>
        <w:rPr>
          <w:sz w:val="20"/>
          <w:szCs w:val="20"/>
        </w:rPr>
      </w:pPr>
      <w:r w:rsidRPr="008F31BA">
        <w:rPr>
          <w:sz w:val="20"/>
          <w:szCs w:val="20"/>
        </w:rPr>
        <w:t xml:space="preserve">На основание </w:t>
      </w:r>
      <w:r w:rsidR="00D966B4" w:rsidRPr="008F31BA">
        <w:rPr>
          <w:sz w:val="20"/>
          <w:szCs w:val="20"/>
        </w:rPr>
        <w:t>отправена от Вас публична покана за</w:t>
      </w:r>
      <w:r w:rsidRPr="008F31BA">
        <w:rPr>
          <w:sz w:val="20"/>
          <w:szCs w:val="20"/>
        </w:rPr>
        <w:t xml:space="preserve"> възлагане на обществена поръчка с горепосочения предмет заявяваме, че желаем да участваме в процедурата при условията, обявени в тази документация със следното предложение:</w:t>
      </w:r>
    </w:p>
    <w:tbl>
      <w:tblPr>
        <w:tblpPr w:leftFromText="141" w:rightFromText="141" w:vertAnchor="text" w:horzAnchor="margin" w:tblpX="-318"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403"/>
        <w:gridCol w:w="1615"/>
        <w:gridCol w:w="1615"/>
        <w:gridCol w:w="1615"/>
      </w:tblGrid>
      <w:tr w:rsidR="009F2955" w:rsidRPr="008F31BA" w:rsidTr="00675753">
        <w:tc>
          <w:tcPr>
            <w:tcW w:w="348" w:type="pct"/>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Ц i</w:t>
            </w:r>
          </w:p>
        </w:tc>
        <w:tc>
          <w:tcPr>
            <w:tcW w:w="2452" w:type="pct"/>
            <w:shd w:val="clear" w:color="auto" w:fill="auto"/>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Услуга</w:t>
            </w:r>
          </w:p>
        </w:tc>
        <w:tc>
          <w:tcPr>
            <w:tcW w:w="733" w:type="pct"/>
            <w:shd w:val="clear" w:color="auto" w:fill="auto"/>
          </w:tcPr>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 xml:space="preserve">Мерна единица </w:t>
            </w:r>
          </w:p>
        </w:tc>
        <w:tc>
          <w:tcPr>
            <w:tcW w:w="733" w:type="pct"/>
          </w:tcPr>
          <w:p w:rsidR="009F2955" w:rsidRPr="008F31BA" w:rsidRDefault="00A264C2"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Ц</w:t>
            </w:r>
            <w:r w:rsidR="009F2955" w:rsidRPr="008F31BA">
              <w:rPr>
                <w:rFonts w:ascii="Times New Roman" w:hAnsi="Times New Roman" w:cs="Times New Roman"/>
                <w:b/>
                <w:sz w:val="20"/>
                <w:szCs w:val="20"/>
                <w:lang w:val="bg-BG"/>
              </w:rPr>
              <w:t>ена без ДДС</w:t>
            </w:r>
          </w:p>
        </w:tc>
        <w:tc>
          <w:tcPr>
            <w:tcW w:w="733" w:type="pct"/>
          </w:tcPr>
          <w:p w:rsidR="009F2955" w:rsidRPr="008F31BA" w:rsidRDefault="00A264C2"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Ц</w:t>
            </w:r>
            <w:r w:rsidR="009F2955" w:rsidRPr="008F31BA">
              <w:rPr>
                <w:rFonts w:ascii="Times New Roman" w:hAnsi="Times New Roman" w:cs="Times New Roman"/>
                <w:b/>
                <w:sz w:val="20"/>
                <w:szCs w:val="20"/>
                <w:lang w:val="bg-BG"/>
              </w:rPr>
              <w:t>ена с ДДС</w:t>
            </w:r>
          </w:p>
        </w:tc>
      </w:tr>
      <w:tr w:rsidR="009F2955" w:rsidRPr="008F31BA" w:rsidTr="00675753">
        <w:trPr>
          <w:trHeight w:val="191"/>
        </w:trPr>
        <w:tc>
          <w:tcPr>
            <w:tcW w:w="348" w:type="pct"/>
          </w:tcPr>
          <w:p w:rsidR="009F2955" w:rsidRPr="008F31BA" w:rsidRDefault="009F2955" w:rsidP="00EF79D6">
            <w:pPr>
              <w:pStyle w:val="af7"/>
              <w:spacing w:after="0" w:line="360" w:lineRule="auto"/>
              <w:ind w:left="0"/>
              <w:jc w:val="both"/>
              <w:rPr>
                <w:sz w:val="20"/>
                <w:szCs w:val="20"/>
              </w:rPr>
            </w:pPr>
            <w:r w:rsidRPr="008F31BA">
              <w:rPr>
                <w:sz w:val="20"/>
                <w:szCs w:val="20"/>
              </w:rPr>
              <w:t>Ц i</w:t>
            </w:r>
            <w:r w:rsidR="00A264C2" w:rsidRPr="008F31BA">
              <w:rPr>
                <w:sz w:val="20"/>
                <w:szCs w:val="20"/>
              </w:rPr>
              <w:t>1</w:t>
            </w:r>
          </w:p>
        </w:tc>
        <w:tc>
          <w:tcPr>
            <w:tcW w:w="2452" w:type="pct"/>
            <w:shd w:val="clear" w:color="auto" w:fill="auto"/>
          </w:tcPr>
          <w:p w:rsidR="009F2955" w:rsidRPr="008F31BA" w:rsidRDefault="009F2955" w:rsidP="00EF79D6">
            <w:pPr>
              <w:pStyle w:val="af5"/>
              <w:spacing w:line="360" w:lineRule="auto"/>
              <w:jc w:val="both"/>
              <w:rPr>
                <w:sz w:val="20"/>
              </w:rPr>
            </w:pPr>
            <w:r w:rsidRPr="008F31BA">
              <w:rPr>
                <w:sz w:val="20"/>
              </w:rPr>
              <w:t>Изпълнение на строителни и монтажни работи</w:t>
            </w:r>
            <w:r w:rsidR="004B3243" w:rsidRPr="008F31BA">
              <w:rPr>
                <w:sz w:val="20"/>
              </w:rPr>
              <w:t xml:space="preserve"> съгласно приложена остойностена количествена сметка </w:t>
            </w:r>
          </w:p>
        </w:tc>
        <w:tc>
          <w:tcPr>
            <w:tcW w:w="733" w:type="pct"/>
            <w:shd w:val="clear" w:color="auto" w:fill="auto"/>
          </w:tcPr>
          <w:p w:rsidR="009F2955" w:rsidRPr="008F31BA" w:rsidRDefault="00A264C2" w:rsidP="00EF79D6">
            <w:pPr>
              <w:spacing w:after="0" w:line="360" w:lineRule="auto"/>
              <w:jc w:val="center"/>
              <w:rPr>
                <w:rFonts w:ascii="Times New Roman" w:hAnsi="Times New Roman" w:cs="Times New Roman"/>
                <w:bCs/>
                <w:sz w:val="20"/>
                <w:szCs w:val="20"/>
                <w:lang w:val="bg-BG"/>
              </w:rPr>
            </w:pPr>
            <w:r w:rsidRPr="008F31BA">
              <w:rPr>
                <w:rFonts w:ascii="Times New Roman" w:hAnsi="Times New Roman" w:cs="Times New Roman"/>
                <w:bCs/>
                <w:sz w:val="20"/>
                <w:szCs w:val="20"/>
                <w:lang w:val="bg-BG"/>
              </w:rPr>
              <w:t>л</w:t>
            </w:r>
            <w:r w:rsidR="009F2955" w:rsidRPr="008F31BA">
              <w:rPr>
                <w:rFonts w:ascii="Times New Roman" w:hAnsi="Times New Roman" w:cs="Times New Roman"/>
                <w:bCs/>
                <w:sz w:val="20"/>
                <w:szCs w:val="20"/>
                <w:lang w:val="bg-BG"/>
              </w:rPr>
              <w:t>в</w:t>
            </w:r>
            <w:r w:rsidRPr="008F31BA">
              <w:rPr>
                <w:rFonts w:ascii="Times New Roman" w:hAnsi="Times New Roman" w:cs="Times New Roman"/>
                <w:bCs/>
                <w:sz w:val="20"/>
                <w:szCs w:val="20"/>
                <w:lang w:val="bg-BG"/>
              </w:rPr>
              <w:t>.</w:t>
            </w:r>
          </w:p>
        </w:tc>
        <w:tc>
          <w:tcPr>
            <w:tcW w:w="733" w:type="pct"/>
          </w:tcPr>
          <w:p w:rsidR="009F2955" w:rsidRPr="008F31BA" w:rsidRDefault="009F2955" w:rsidP="00EF79D6">
            <w:pPr>
              <w:spacing w:after="0" w:line="360" w:lineRule="auto"/>
              <w:jc w:val="center"/>
              <w:rPr>
                <w:rFonts w:ascii="Times New Roman" w:hAnsi="Times New Roman" w:cs="Times New Roman"/>
                <w:bCs/>
                <w:sz w:val="20"/>
                <w:szCs w:val="20"/>
                <w:lang w:val="bg-BG"/>
              </w:rPr>
            </w:pPr>
          </w:p>
        </w:tc>
        <w:tc>
          <w:tcPr>
            <w:tcW w:w="733" w:type="pct"/>
          </w:tcPr>
          <w:p w:rsidR="009F2955" w:rsidRPr="008F31BA" w:rsidRDefault="009F2955" w:rsidP="00EF79D6">
            <w:pPr>
              <w:spacing w:after="0" w:line="360" w:lineRule="auto"/>
              <w:jc w:val="center"/>
              <w:rPr>
                <w:rFonts w:ascii="Times New Roman" w:hAnsi="Times New Roman" w:cs="Times New Roman"/>
                <w:bCs/>
                <w:sz w:val="20"/>
                <w:szCs w:val="20"/>
                <w:lang w:val="bg-BG"/>
              </w:rPr>
            </w:pPr>
          </w:p>
        </w:tc>
      </w:tr>
      <w:tr w:rsidR="009F2955" w:rsidRPr="008F31BA" w:rsidTr="00675753">
        <w:trPr>
          <w:trHeight w:val="191"/>
        </w:trPr>
        <w:tc>
          <w:tcPr>
            <w:tcW w:w="348" w:type="pct"/>
          </w:tcPr>
          <w:p w:rsidR="009F2955" w:rsidRPr="008F31BA" w:rsidRDefault="009F2955" w:rsidP="00EF79D6">
            <w:pPr>
              <w:pStyle w:val="af7"/>
              <w:spacing w:after="0" w:line="360" w:lineRule="auto"/>
              <w:ind w:left="0"/>
              <w:jc w:val="both"/>
              <w:rPr>
                <w:sz w:val="20"/>
                <w:szCs w:val="20"/>
              </w:rPr>
            </w:pPr>
            <w:r w:rsidRPr="008F31BA">
              <w:rPr>
                <w:sz w:val="20"/>
                <w:szCs w:val="20"/>
              </w:rPr>
              <w:t>Ц i</w:t>
            </w:r>
            <w:r w:rsidR="00A264C2" w:rsidRPr="008F31BA">
              <w:rPr>
                <w:sz w:val="20"/>
                <w:szCs w:val="20"/>
              </w:rPr>
              <w:t>2</w:t>
            </w:r>
          </w:p>
        </w:tc>
        <w:tc>
          <w:tcPr>
            <w:tcW w:w="2452" w:type="pct"/>
            <w:shd w:val="clear" w:color="auto" w:fill="auto"/>
          </w:tcPr>
          <w:p w:rsidR="009F2955" w:rsidRPr="008F31BA" w:rsidRDefault="009F2955" w:rsidP="00EF79D6">
            <w:pPr>
              <w:pStyle w:val="af5"/>
              <w:spacing w:line="360" w:lineRule="auto"/>
              <w:jc w:val="both"/>
              <w:rPr>
                <w:sz w:val="20"/>
              </w:rPr>
            </w:pPr>
            <w:r w:rsidRPr="008F31BA">
              <w:rPr>
                <w:sz w:val="20"/>
              </w:rPr>
              <w:t>Процент непредвидени разходи предложени от участника</w:t>
            </w:r>
          </w:p>
        </w:tc>
        <w:tc>
          <w:tcPr>
            <w:tcW w:w="733" w:type="pct"/>
            <w:shd w:val="clear" w:color="auto" w:fill="auto"/>
          </w:tcPr>
          <w:p w:rsidR="009F2955" w:rsidRPr="008F31BA" w:rsidRDefault="009F2955" w:rsidP="00EF79D6">
            <w:pPr>
              <w:spacing w:after="0" w:line="360" w:lineRule="auto"/>
              <w:jc w:val="center"/>
              <w:rPr>
                <w:rFonts w:ascii="Times New Roman" w:hAnsi="Times New Roman" w:cs="Times New Roman"/>
                <w:bCs/>
                <w:sz w:val="20"/>
                <w:szCs w:val="20"/>
                <w:lang w:val="bg-BG"/>
              </w:rPr>
            </w:pPr>
            <w:r w:rsidRPr="008F31BA">
              <w:rPr>
                <w:rFonts w:ascii="Times New Roman" w:hAnsi="Times New Roman" w:cs="Times New Roman"/>
                <w:bCs/>
                <w:sz w:val="20"/>
                <w:szCs w:val="20"/>
                <w:lang w:val="bg-BG"/>
              </w:rPr>
              <w:t>%</w:t>
            </w:r>
          </w:p>
        </w:tc>
        <w:tc>
          <w:tcPr>
            <w:tcW w:w="733" w:type="pct"/>
          </w:tcPr>
          <w:p w:rsidR="009F2955" w:rsidRPr="008F31BA" w:rsidRDefault="009F2955" w:rsidP="00EF79D6">
            <w:pPr>
              <w:spacing w:after="0" w:line="360" w:lineRule="auto"/>
              <w:jc w:val="center"/>
              <w:rPr>
                <w:rFonts w:ascii="Times New Roman" w:hAnsi="Times New Roman" w:cs="Times New Roman"/>
                <w:bCs/>
                <w:sz w:val="20"/>
                <w:szCs w:val="20"/>
                <w:lang w:val="bg-BG"/>
              </w:rPr>
            </w:pPr>
          </w:p>
        </w:tc>
        <w:tc>
          <w:tcPr>
            <w:tcW w:w="733" w:type="pct"/>
          </w:tcPr>
          <w:p w:rsidR="009F2955" w:rsidRPr="008F31BA" w:rsidRDefault="00A264C2" w:rsidP="00EF79D6">
            <w:pPr>
              <w:spacing w:after="0" w:line="360" w:lineRule="auto"/>
              <w:jc w:val="center"/>
              <w:rPr>
                <w:rFonts w:ascii="Times New Roman" w:hAnsi="Times New Roman" w:cs="Times New Roman"/>
                <w:bCs/>
                <w:sz w:val="20"/>
                <w:szCs w:val="20"/>
                <w:lang w:val="bg-BG"/>
              </w:rPr>
            </w:pPr>
            <w:r w:rsidRPr="008F31BA">
              <w:rPr>
                <w:rFonts w:ascii="Times New Roman" w:hAnsi="Times New Roman" w:cs="Times New Roman"/>
                <w:bCs/>
                <w:sz w:val="20"/>
                <w:szCs w:val="20"/>
                <w:lang w:val="bg-BG"/>
              </w:rPr>
              <w:t>НП</w:t>
            </w:r>
          </w:p>
        </w:tc>
      </w:tr>
    </w:tbl>
    <w:p w:rsidR="009F2955" w:rsidRPr="008F31BA" w:rsidRDefault="009F2955" w:rsidP="00EF79D6">
      <w:pPr>
        <w:pStyle w:val="af7"/>
        <w:spacing w:after="0" w:line="360" w:lineRule="auto"/>
        <w:ind w:left="0"/>
        <w:jc w:val="both"/>
        <w:rPr>
          <w:sz w:val="20"/>
          <w:szCs w:val="20"/>
        </w:rPr>
      </w:pPr>
      <w:r w:rsidRPr="008F31BA">
        <w:rPr>
          <w:sz w:val="20"/>
          <w:szCs w:val="20"/>
        </w:rPr>
        <w:lastRenderedPageBreak/>
        <w:t>Декларирам, че посочената от мен стойност на ценовите показатели е крайна и включва всички присъщи за изпълнението разходи, съобразно описания в техническата спецификация обхват.</w:t>
      </w:r>
    </w:p>
    <w:p w:rsidR="009F2955" w:rsidRPr="008F31BA" w:rsidRDefault="009F2955" w:rsidP="00EF79D6">
      <w:pPr>
        <w:pStyle w:val="af7"/>
        <w:spacing w:after="0" w:line="360" w:lineRule="auto"/>
        <w:ind w:left="0"/>
        <w:jc w:val="both"/>
        <w:rPr>
          <w:sz w:val="20"/>
          <w:szCs w:val="20"/>
        </w:rPr>
      </w:pPr>
      <w:r w:rsidRPr="008F31BA">
        <w:rPr>
          <w:sz w:val="20"/>
          <w:szCs w:val="20"/>
        </w:rPr>
        <w:t xml:space="preserve">Известно ми е, че в случай, че бъда избран за сключване на договор за обществена поръчка горепосочените ценови показатели не подлежат на промяна за срока на действие на договора. </w:t>
      </w:r>
    </w:p>
    <w:p w:rsidR="00A264C2" w:rsidRPr="008F31BA" w:rsidRDefault="00A264C2" w:rsidP="00EF79D6">
      <w:pPr>
        <w:pStyle w:val="af7"/>
        <w:spacing w:after="0" w:line="360" w:lineRule="auto"/>
        <w:ind w:left="0"/>
        <w:jc w:val="both"/>
        <w:rPr>
          <w:sz w:val="20"/>
          <w:szCs w:val="20"/>
        </w:rPr>
      </w:pPr>
      <w:r w:rsidRPr="008F31BA">
        <w:rPr>
          <w:sz w:val="20"/>
          <w:szCs w:val="20"/>
        </w:rPr>
        <w:t>Приложение: Остойностени количествени сметки (Приложение №16а)</w:t>
      </w: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19"/>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pStyle w:val="af7"/>
        <w:spacing w:after="0" w:line="360" w:lineRule="auto"/>
        <w:ind w:left="0"/>
        <w:jc w:val="right"/>
        <w:rPr>
          <w:sz w:val="20"/>
          <w:szCs w:val="20"/>
        </w:rPr>
      </w:pPr>
    </w:p>
    <w:p w:rsidR="009F2955" w:rsidRPr="008F31BA" w:rsidRDefault="009F2955" w:rsidP="00EF79D6">
      <w:pPr>
        <w:pStyle w:val="af7"/>
        <w:spacing w:after="0" w:line="360" w:lineRule="auto"/>
        <w:ind w:left="0"/>
        <w:jc w:val="right"/>
        <w:rPr>
          <w:sz w:val="20"/>
          <w:szCs w:val="20"/>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7" w:name="_Toc448223874"/>
      <w:r w:rsidRPr="008F31BA">
        <w:rPr>
          <w:rFonts w:ascii="Times New Roman" w:hAnsi="Times New Roman"/>
          <w:sz w:val="20"/>
        </w:rPr>
        <w:t xml:space="preserve">Приложение № </w:t>
      </w:r>
      <w:r w:rsidR="00D2287F" w:rsidRPr="008F31BA">
        <w:rPr>
          <w:rFonts w:ascii="Times New Roman" w:hAnsi="Times New Roman"/>
          <w:sz w:val="20"/>
        </w:rPr>
        <w:t>17</w:t>
      </w:r>
      <w:r w:rsidRPr="008F31BA">
        <w:rPr>
          <w:rFonts w:ascii="Times New Roman" w:hAnsi="Times New Roman"/>
          <w:sz w:val="20"/>
        </w:rPr>
        <w:t xml:space="preserve"> Декларация за запознаване с документите свързани с изпълнението на поръчката</w:t>
      </w:r>
      <w:bookmarkEnd w:id="17"/>
    </w:p>
    <w:p w:rsidR="009F2955" w:rsidRPr="008F31BA" w:rsidRDefault="009F2955" w:rsidP="00EF79D6">
      <w:pPr>
        <w:shd w:val="clear" w:color="auto" w:fill="FFFFFF"/>
        <w:spacing w:after="0" w:line="360" w:lineRule="auto"/>
        <w:jc w:val="center"/>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center"/>
        <w:rPr>
          <w:rFonts w:ascii="Times New Roman" w:hAnsi="Times New Roman" w:cs="Times New Roman"/>
          <w:sz w:val="20"/>
          <w:szCs w:val="20"/>
          <w:lang w:val="bg-BG"/>
        </w:rPr>
      </w:pPr>
      <w:r w:rsidRPr="008F31BA">
        <w:rPr>
          <w:rFonts w:ascii="Times New Roman" w:hAnsi="Times New Roman" w:cs="Times New Roman"/>
          <w:b/>
          <w:bCs/>
          <w:sz w:val="20"/>
          <w:szCs w:val="20"/>
          <w:lang w:val="bg-BG"/>
        </w:rPr>
        <w:t>ДЕКЛАРАЦИЯ</w:t>
      </w:r>
    </w:p>
    <w:p w:rsidR="009F2955" w:rsidRPr="008F31BA" w:rsidRDefault="009F2955" w:rsidP="00EF79D6">
      <w:pPr>
        <w:shd w:val="clear" w:color="auto" w:fill="FFFFFF"/>
        <w:spacing w:after="0" w:line="360" w:lineRule="auto"/>
        <w:jc w:val="center"/>
        <w:rPr>
          <w:rFonts w:ascii="Times New Roman" w:hAnsi="Times New Roman" w:cs="Times New Roman"/>
          <w:sz w:val="20"/>
          <w:szCs w:val="20"/>
          <w:lang w:val="bg-BG"/>
        </w:rPr>
      </w:pPr>
    </w:p>
    <w:p w:rsidR="009F2955" w:rsidRPr="008F31BA" w:rsidRDefault="009F2955" w:rsidP="00EF79D6">
      <w:pPr>
        <w:pStyle w:val="ae"/>
        <w:tabs>
          <w:tab w:val="left" w:pos="5040"/>
          <w:tab w:val="left" w:pos="5760"/>
        </w:tabs>
        <w:spacing w:line="360" w:lineRule="auto"/>
        <w:jc w:val="both"/>
        <w:rPr>
          <w:sz w:val="20"/>
          <w:szCs w:val="20"/>
          <w:lang w:val="bg-BG"/>
        </w:rPr>
      </w:pPr>
      <w:r w:rsidRPr="008F31BA">
        <w:rPr>
          <w:sz w:val="20"/>
          <w:szCs w:val="20"/>
          <w:lang w:val="bg-BG"/>
        </w:rPr>
        <w:t xml:space="preserve">Долуподписаният /-ната/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с лична карта № </w:t>
      </w:r>
      <w:r w:rsidRPr="008F31BA">
        <w:rPr>
          <w:sz w:val="20"/>
          <w:szCs w:val="20"/>
          <w:u w:val="single"/>
          <w:lang w:val="bg-BG"/>
        </w:rPr>
        <w:tab/>
      </w:r>
      <w:r w:rsidRPr="008F31BA">
        <w:rPr>
          <w:sz w:val="20"/>
          <w:szCs w:val="20"/>
          <w:u w:val="single"/>
          <w:lang w:val="bg-BG"/>
        </w:rPr>
        <w:tab/>
      </w:r>
      <w:r w:rsidRPr="008F31BA">
        <w:rPr>
          <w:sz w:val="20"/>
          <w:szCs w:val="20"/>
          <w:lang w:val="bg-BG"/>
        </w:rPr>
        <w:t xml:space="preserve">, издаден 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от </w:t>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lang w:val="bg-BG"/>
        </w:rPr>
        <w:t>, с ЕГН</w:t>
      </w:r>
      <w:r w:rsidRPr="008F31BA">
        <w:rPr>
          <w:sz w:val="20"/>
          <w:szCs w:val="20"/>
          <w:u w:val="single"/>
          <w:lang w:val="bg-BG"/>
        </w:rPr>
        <w:tab/>
        <w:t xml:space="preserve">                                     </w:t>
      </w:r>
      <w:r w:rsidRPr="008F31BA">
        <w:rPr>
          <w:sz w:val="20"/>
          <w:szCs w:val="20"/>
          <w:lang w:val="bg-BG"/>
        </w:rPr>
        <w:t>,               в качеството ми на ___________________________________________</w:t>
      </w:r>
      <w:r w:rsidRPr="008F31BA">
        <w:rPr>
          <w:i/>
          <w:iCs/>
          <w:sz w:val="20"/>
          <w:szCs w:val="20"/>
          <w:lang w:val="bg-BG"/>
        </w:rPr>
        <w:t xml:space="preserve"> (посочете длъжността) </w:t>
      </w:r>
      <w:r w:rsidRPr="008F31BA">
        <w:rPr>
          <w:sz w:val="20"/>
          <w:szCs w:val="20"/>
          <w:lang w:val="bg-BG"/>
        </w:rPr>
        <w:t xml:space="preserve">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i/>
          <w:iCs/>
          <w:sz w:val="20"/>
          <w:szCs w:val="20"/>
          <w:lang w:val="bg-BG"/>
        </w:rPr>
        <w:t xml:space="preserve">(посочете фирмата на участника) </w:t>
      </w:r>
      <w:r w:rsidRPr="008F31BA">
        <w:rPr>
          <w:sz w:val="20"/>
          <w:szCs w:val="20"/>
          <w:lang w:val="bg-BG"/>
        </w:rPr>
        <w:t xml:space="preserve">- участник в </w:t>
      </w:r>
      <w:r w:rsidR="0040307B" w:rsidRPr="008F31BA">
        <w:rPr>
          <w:sz w:val="20"/>
          <w:szCs w:val="20"/>
          <w:lang w:val="bg-BG"/>
        </w:rPr>
        <w:t>публична покана по реда на глава осма «а»</w:t>
      </w:r>
      <w:r w:rsidRPr="008F31BA">
        <w:rPr>
          <w:sz w:val="20"/>
          <w:szCs w:val="20"/>
          <w:lang w:val="bg-BG"/>
        </w:rPr>
        <w:t xml:space="preserve"> за възлагане на обществена поръчка с предмет:</w:t>
      </w:r>
      <w:r w:rsidRPr="008F31BA">
        <w:rPr>
          <w:b/>
          <w:sz w:val="20"/>
          <w:szCs w:val="20"/>
          <w:lang w:val="bg-BG" w:eastAsia="bg-BG"/>
        </w:rPr>
        <w:t xml:space="preserve"> </w:t>
      </w:r>
      <w:r w:rsidRPr="008F31BA">
        <w:rPr>
          <w:sz w:val="20"/>
          <w:szCs w:val="20"/>
          <w:lang w:val="bg-BG"/>
        </w:rPr>
        <w:t>„</w:t>
      </w:r>
      <w:r w:rsidR="00F5008D" w:rsidRPr="008F31BA">
        <w:rPr>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lang w:val="bg-BG"/>
        </w:rPr>
        <w:t xml:space="preserve">” </w:t>
      </w:r>
      <w:r w:rsidR="0040307B" w:rsidRPr="008F31BA">
        <w:rPr>
          <w:sz w:val="20"/>
          <w:szCs w:val="20"/>
          <w:lang w:val="bg-BG"/>
        </w:rPr>
        <w:t>за обособена позиция №…………………..(посочва се номера на обособената позиция, за която участникът подава оферта)</w:t>
      </w:r>
    </w:p>
    <w:p w:rsidR="009F2955" w:rsidRPr="008F31BA" w:rsidRDefault="009F2955" w:rsidP="00EF79D6">
      <w:pPr>
        <w:pStyle w:val="ae"/>
        <w:tabs>
          <w:tab w:val="left" w:pos="5040"/>
          <w:tab w:val="left" w:pos="5760"/>
        </w:tabs>
        <w:spacing w:line="360" w:lineRule="auto"/>
        <w:jc w:val="both"/>
        <w:rPr>
          <w:b/>
          <w:bCs/>
          <w:sz w:val="20"/>
          <w:szCs w:val="20"/>
          <w:lang w:val="bg-BG"/>
        </w:rPr>
      </w:pPr>
      <w:r w:rsidRPr="008F31BA">
        <w:rPr>
          <w:b/>
          <w:bCs/>
          <w:sz w:val="20"/>
          <w:szCs w:val="20"/>
          <w:lang w:val="bg-BG"/>
        </w:rPr>
        <w:t>ДЕКЛАРИРАМ:</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Запознат</w:t>
      </w:r>
      <w:r w:rsidR="00D966B4" w:rsidRPr="008F31BA">
        <w:rPr>
          <w:rFonts w:ascii="Times New Roman" w:hAnsi="Times New Roman" w:cs="Times New Roman"/>
          <w:sz w:val="20"/>
          <w:szCs w:val="20"/>
          <w:lang w:val="bg-BG"/>
        </w:rPr>
        <w:t xml:space="preserve"> съм с предмета на поръчката и </w:t>
      </w:r>
      <w:r w:rsidRPr="008F31BA">
        <w:rPr>
          <w:rFonts w:ascii="Times New Roman" w:hAnsi="Times New Roman" w:cs="Times New Roman"/>
          <w:sz w:val="20"/>
          <w:szCs w:val="20"/>
          <w:lang w:val="bg-BG"/>
        </w:rPr>
        <w:t>условията за допустимост на разходите по Националната програма за енергийна ефективност на многофамилни жилищни сгради, обект</w:t>
      </w:r>
      <w:r w:rsidR="00D966B4" w:rsidRPr="008F31BA">
        <w:rPr>
          <w:rFonts w:ascii="Times New Roman" w:hAnsi="Times New Roman" w:cs="Times New Roman"/>
          <w:sz w:val="20"/>
          <w:szCs w:val="20"/>
          <w:lang w:val="bg-BG"/>
        </w:rPr>
        <w:t>а на СМР</w:t>
      </w:r>
      <w:r w:rsidRPr="008F31BA">
        <w:rPr>
          <w:rFonts w:ascii="Times New Roman" w:hAnsi="Times New Roman" w:cs="Times New Roman"/>
          <w:sz w:val="20"/>
          <w:szCs w:val="20"/>
          <w:lang w:val="bg-BG"/>
        </w:rPr>
        <w:t xml:space="preserve"> 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w:t>
      </w:r>
      <w:r w:rsidR="00D966B4" w:rsidRPr="008F31BA">
        <w:rPr>
          <w:rFonts w:ascii="Times New Roman" w:hAnsi="Times New Roman" w:cs="Times New Roman"/>
          <w:sz w:val="20"/>
          <w:szCs w:val="20"/>
          <w:lang w:val="bg-BG"/>
        </w:rPr>
        <w:t>мой собтсвени</w:t>
      </w:r>
      <w:r w:rsidRPr="008F31BA">
        <w:rPr>
          <w:rFonts w:ascii="Times New Roman" w:hAnsi="Times New Roman" w:cs="Times New Roman"/>
          <w:sz w:val="20"/>
          <w:szCs w:val="20"/>
          <w:lang w:val="bg-BG"/>
        </w:rPr>
        <w:t xml:space="preserve"> риск и отговорност</w:t>
      </w: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tbl>
      <w:tblPr>
        <w:tblW w:w="0" w:type="auto"/>
        <w:tblLook w:val="04A0" w:firstRow="1" w:lastRow="0" w:firstColumn="1" w:lastColumn="0" w:noHBand="0" w:noVBand="1"/>
      </w:tblPr>
      <w:tblGrid>
        <w:gridCol w:w="4361"/>
        <w:gridCol w:w="6551"/>
      </w:tblGrid>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Наименование на участника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Дата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 _________ / 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Представляващ  (име и фамилия)</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Подпис</w:t>
            </w:r>
            <w:r w:rsidRPr="008F31BA">
              <w:rPr>
                <w:rFonts w:ascii="Times New Roman" w:hAnsi="Times New Roman" w:cs="Times New Roman"/>
                <w:bCs/>
                <w:sz w:val="20"/>
                <w:szCs w:val="20"/>
                <w:lang w:val="bg-BG"/>
              </w:rPr>
              <w:t xml:space="preserve">(и печат) </w:t>
            </w:r>
            <w:r w:rsidRPr="008F31BA">
              <w:rPr>
                <w:rStyle w:val="aff4"/>
                <w:rFonts w:ascii="Times New Roman" w:eastAsia="Times New Roman" w:hAnsi="Times New Roman" w:cs="Times New Roman"/>
                <w:bCs/>
                <w:sz w:val="20"/>
                <w:szCs w:val="20"/>
              </w:rPr>
              <w:footnoteReference w:id="20"/>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lastRenderedPageBreak/>
              <w:t xml:space="preserve">Упълномощено лице (в случай, че е приложимо)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r w:rsidR="009F2955" w:rsidRPr="008F31BA" w:rsidTr="00675753">
        <w:tc>
          <w:tcPr>
            <w:tcW w:w="4361" w:type="dxa"/>
          </w:tcPr>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Име и фамилия  </w:t>
            </w:r>
          </w:p>
        </w:tc>
        <w:tc>
          <w:tcPr>
            <w:tcW w:w="6551" w:type="dxa"/>
          </w:tcPr>
          <w:p w:rsidR="009F2955" w:rsidRPr="008F31BA" w:rsidRDefault="009F2955" w:rsidP="00EF79D6">
            <w:pPr>
              <w:spacing w:after="0" w:line="360" w:lineRule="auto"/>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___________________________</w:t>
            </w:r>
          </w:p>
        </w:tc>
      </w:tr>
    </w:tbl>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shd w:val="clear" w:color="auto" w:fill="FFFFFF"/>
        <w:spacing w:after="0" w:line="360" w:lineRule="auto"/>
        <w:jc w:val="right"/>
        <w:rPr>
          <w:rFonts w:ascii="Times New Roman" w:hAnsi="Times New Roman" w:cs="Times New Roman"/>
          <w:b/>
          <w:bCs/>
          <w:sz w:val="20"/>
          <w:szCs w:val="20"/>
          <w:lang w:val="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8" w:name="_Toc448223875"/>
      <w:r w:rsidRPr="008F31BA">
        <w:rPr>
          <w:rFonts w:ascii="Times New Roman" w:hAnsi="Times New Roman"/>
          <w:sz w:val="20"/>
        </w:rPr>
        <w:t xml:space="preserve">Приложение № </w:t>
      </w:r>
      <w:r w:rsidR="00D2287F" w:rsidRPr="008F31BA">
        <w:rPr>
          <w:rFonts w:ascii="Times New Roman" w:hAnsi="Times New Roman"/>
          <w:sz w:val="20"/>
        </w:rPr>
        <w:t>17</w:t>
      </w:r>
      <w:r w:rsidRPr="008F31BA">
        <w:rPr>
          <w:rFonts w:ascii="Times New Roman" w:hAnsi="Times New Roman"/>
          <w:sz w:val="20"/>
        </w:rPr>
        <w:t>а* Протокол за запознаване с документите свързани с изпълнението на поръчката, заверен от възложителя към декларация (Приложение № 20)</w:t>
      </w:r>
      <w:bookmarkEnd w:id="18"/>
    </w:p>
    <w:p w:rsidR="009F2955" w:rsidRPr="008F31BA" w:rsidRDefault="009F2955" w:rsidP="00EF79D6">
      <w:pPr>
        <w:shd w:val="clear" w:color="auto" w:fill="FFFFFF"/>
        <w:spacing w:after="0" w:line="360" w:lineRule="auto"/>
        <w:jc w:val="right"/>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p>
    <w:p w:rsidR="009F2955" w:rsidRPr="008F31BA" w:rsidRDefault="009F2955" w:rsidP="00EF79D6">
      <w:pPr>
        <w:tabs>
          <w:tab w:val="left" w:pos="720"/>
          <w:tab w:val="left" w:pos="900"/>
        </w:tabs>
        <w:spacing w:after="0" w:line="360" w:lineRule="auto"/>
        <w:jc w:val="center"/>
        <w:rPr>
          <w:rFonts w:ascii="Times New Roman" w:hAnsi="Times New Roman" w:cs="Times New Roman"/>
          <w:sz w:val="20"/>
          <w:szCs w:val="20"/>
          <w:lang w:val="bg-BG"/>
        </w:rPr>
      </w:pPr>
      <w:r w:rsidRPr="008F31BA">
        <w:rPr>
          <w:rFonts w:ascii="Times New Roman" w:hAnsi="Times New Roman" w:cs="Times New Roman"/>
          <w:sz w:val="20"/>
          <w:szCs w:val="20"/>
          <w:lang w:val="bg-BG"/>
        </w:rPr>
        <w:t>ПРОТОКОЛ ЗА ЗАПОЗНАВАНЕ С ДОКУМЕНТИТЕ СВЪРЗАНИ С ИЗПЪЛНЕНИЕТО НА ПОРЪЧКАТА, ЗАВЕРЕН ОТ ВЪЗЛОЖИТЕЛЯ КЪМ ДЕКЛАРАЦИЯ (</w:t>
      </w:r>
      <w:r w:rsidRPr="008F31BA">
        <w:rPr>
          <w:rFonts w:ascii="Times New Roman" w:hAnsi="Times New Roman" w:cs="Times New Roman"/>
          <w:bCs/>
          <w:sz w:val="20"/>
          <w:szCs w:val="20"/>
          <w:lang w:val="bg-BG"/>
        </w:rPr>
        <w:t xml:space="preserve">Приложение № </w:t>
      </w:r>
      <w:r w:rsidR="00D966B4" w:rsidRPr="008F31BA">
        <w:rPr>
          <w:rFonts w:ascii="Times New Roman" w:hAnsi="Times New Roman" w:cs="Times New Roman"/>
          <w:bCs/>
          <w:sz w:val="20"/>
          <w:szCs w:val="20"/>
          <w:lang w:val="bg-BG"/>
        </w:rPr>
        <w:t>17</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Днес ……2016 г.  в с. Монтана, Община Монтана   във връзка с провеждането на обществена поръчка, чрез </w:t>
      </w:r>
      <w:r w:rsidR="00D966B4" w:rsidRPr="008F31BA">
        <w:rPr>
          <w:rFonts w:ascii="Times New Roman" w:hAnsi="Times New Roman" w:cs="Times New Roman"/>
          <w:sz w:val="20"/>
          <w:szCs w:val="20"/>
          <w:lang w:val="bg-BG"/>
        </w:rPr>
        <w:t>публична покана</w:t>
      </w:r>
      <w:r w:rsidRPr="008F31BA">
        <w:rPr>
          <w:rFonts w:ascii="Times New Roman" w:hAnsi="Times New Roman" w:cs="Times New Roman"/>
          <w:sz w:val="20"/>
          <w:szCs w:val="20"/>
          <w:lang w:val="bg-BG"/>
        </w:rPr>
        <w:t xml:space="preserve"> по реда на член 14, ал</w:t>
      </w:r>
      <w:r w:rsidR="00D966B4" w:rsidRPr="008F31BA">
        <w:rPr>
          <w:rFonts w:ascii="Times New Roman" w:hAnsi="Times New Roman" w:cs="Times New Roman"/>
          <w:sz w:val="20"/>
          <w:szCs w:val="20"/>
          <w:lang w:val="bg-BG"/>
        </w:rPr>
        <w:t>.4</w:t>
      </w:r>
      <w:r w:rsidRPr="008F31BA">
        <w:rPr>
          <w:rFonts w:ascii="Times New Roman" w:hAnsi="Times New Roman" w:cs="Times New Roman"/>
          <w:sz w:val="20"/>
          <w:szCs w:val="20"/>
          <w:lang w:val="bg-BG"/>
        </w:rPr>
        <w:t>, т.1 от ЗОП се състави настоящият протокол с които се удостовери, че:</w:t>
      </w:r>
    </w:p>
    <w:p w:rsidR="009F2955" w:rsidRPr="008F31BA" w:rsidRDefault="009F2955" w:rsidP="00EF79D6">
      <w:pPr>
        <w:pStyle w:val="ae"/>
        <w:tabs>
          <w:tab w:val="left" w:pos="5040"/>
          <w:tab w:val="left" w:pos="5760"/>
        </w:tabs>
        <w:spacing w:line="360" w:lineRule="auto"/>
        <w:jc w:val="both"/>
        <w:rPr>
          <w:b/>
          <w:sz w:val="20"/>
          <w:szCs w:val="20"/>
          <w:lang w:val="bg-BG" w:eastAsia="bg-BG"/>
        </w:rPr>
      </w:pPr>
      <w:r w:rsidRPr="008F31BA">
        <w:rPr>
          <w:sz w:val="20"/>
          <w:szCs w:val="20"/>
          <w:lang w:val="bg-BG"/>
        </w:rPr>
        <w:t xml:space="preserve">Долуподписаният /-ната/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с лична карта № </w:t>
      </w:r>
      <w:r w:rsidRPr="008F31BA">
        <w:rPr>
          <w:sz w:val="20"/>
          <w:szCs w:val="20"/>
          <w:u w:val="single"/>
          <w:lang w:val="bg-BG"/>
        </w:rPr>
        <w:tab/>
      </w:r>
      <w:r w:rsidRPr="008F31BA">
        <w:rPr>
          <w:sz w:val="20"/>
          <w:szCs w:val="20"/>
          <w:u w:val="single"/>
          <w:lang w:val="bg-BG"/>
        </w:rPr>
        <w:tab/>
      </w:r>
      <w:r w:rsidRPr="008F31BA">
        <w:rPr>
          <w:sz w:val="20"/>
          <w:szCs w:val="20"/>
          <w:lang w:val="bg-BG"/>
        </w:rPr>
        <w:t xml:space="preserve">, издаден 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lang w:val="bg-BG"/>
        </w:rPr>
        <w:t xml:space="preserve"> от </w:t>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lang w:val="bg-BG"/>
        </w:rPr>
        <w:t>, с ЕГН</w:t>
      </w:r>
      <w:r w:rsidRPr="008F31BA">
        <w:rPr>
          <w:sz w:val="20"/>
          <w:szCs w:val="20"/>
          <w:u w:val="single"/>
          <w:lang w:val="bg-BG"/>
        </w:rPr>
        <w:tab/>
        <w:t xml:space="preserve">                                     </w:t>
      </w:r>
      <w:r w:rsidRPr="008F31BA">
        <w:rPr>
          <w:sz w:val="20"/>
          <w:szCs w:val="20"/>
          <w:lang w:val="bg-BG"/>
        </w:rPr>
        <w:t>,               в качеството ми на ___________________________________________</w:t>
      </w:r>
      <w:r w:rsidRPr="008F31BA">
        <w:rPr>
          <w:i/>
          <w:iCs/>
          <w:sz w:val="20"/>
          <w:szCs w:val="20"/>
          <w:lang w:val="bg-BG"/>
        </w:rPr>
        <w:t xml:space="preserve"> (посочете длъжността) </w:t>
      </w:r>
      <w:r w:rsidRPr="008F31BA">
        <w:rPr>
          <w:sz w:val="20"/>
          <w:szCs w:val="20"/>
          <w:lang w:val="bg-BG"/>
        </w:rPr>
        <w:t xml:space="preserve">на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sz w:val="20"/>
          <w:szCs w:val="20"/>
          <w:u w:val="single"/>
          <w:lang w:val="bg-BG"/>
        </w:rPr>
        <w:tab/>
        <w:t xml:space="preserve">                      </w:t>
      </w:r>
      <w:r w:rsidRPr="008F31BA">
        <w:rPr>
          <w:sz w:val="20"/>
          <w:szCs w:val="20"/>
          <w:u w:val="single"/>
          <w:lang w:val="bg-BG"/>
        </w:rPr>
        <w:tab/>
      </w:r>
      <w:r w:rsidRPr="008F31BA">
        <w:rPr>
          <w:sz w:val="20"/>
          <w:szCs w:val="20"/>
          <w:u w:val="single"/>
          <w:lang w:val="bg-BG"/>
        </w:rPr>
        <w:tab/>
      </w:r>
      <w:r w:rsidRPr="008F31BA">
        <w:rPr>
          <w:sz w:val="20"/>
          <w:szCs w:val="20"/>
          <w:u w:val="single"/>
          <w:lang w:val="bg-BG"/>
        </w:rPr>
        <w:tab/>
      </w:r>
      <w:r w:rsidRPr="008F31BA">
        <w:rPr>
          <w:i/>
          <w:iCs/>
          <w:sz w:val="20"/>
          <w:szCs w:val="20"/>
          <w:lang w:val="bg-BG"/>
        </w:rPr>
        <w:t xml:space="preserve">(посочете фирмата на участника) </w:t>
      </w:r>
      <w:r w:rsidRPr="008F31BA">
        <w:rPr>
          <w:sz w:val="20"/>
          <w:szCs w:val="20"/>
          <w:lang w:val="bg-BG"/>
        </w:rPr>
        <w:t xml:space="preserve">- участник в </w:t>
      </w:r>
      <w:r w:rsidR="00D966B4" w:rsidRPr="008F31BA">
        <w:rPr>
          <w:sz w:val="20"/>
          <w:szCs w:val="20"/>
          <w:lang w:val="bg-BG"/>
        </w:rPr>
        <w:t>публична покана по реда на глава VIII „а“ от ЗОП</w:t>
      </w:r>
      <w:r w:rsidRPr="008F31BA">
        <w:rPr>
          <w:sz w:val="20"/>
          <w:szCs w:val="20"/>
          <w:lang w:val="bg-BG"/>
        </w:rPr>
        <w:t xml:space="preserve"> за възлагане на обществена поръчка с предмет:</w:t>
      </w:r>
      <w:r w:rsidRPr="008F31BA">
        <w:rPr>
          <w:b/>
          <w:sz w:val="20"/>
          <w:szCs w:val="20"/>
          <w:lang w:val="bg-BG" w:eastAsia="bg-BG"/>
        </w:rPr>
        <w:t xml:space="preserve"> </w:t>
      </w:r>
      <w:r w:rsidRPr="008F31BA">
        <w:rPr>
          <w:sz w:val="20"/>
          <w:szCs w:val="20"/>
          <w:lang w:val="bg-BG"/>
        </w:rPr>
        <w:t>„</w:t>
      </w:r>
      <w:r w:rsidR="00F5008D" w:rsidRPr="008F31BA">
        <w:rPr>
          <w:sz w:val="20"/>
          <w:szCs w:val="20"/>
          <w:lang w:val="bg-BG"/>
        </w:rPr>
        <w:t>Изпълнение на строителни и монтажни работи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8F31BA">
        <w:rPr>
          <w:sz w:val="20"/>
          <w:szCs w:val="20"/>
          <w:lang w:val="bg-BG"/>
        </w:rPr>
        <w:t>”</w:t>
      </w:r>
      <w:r w:rsidR="0040307B" w:rsidRPr="008F31BA">
        <w:rPr>
          <w:sz w:val="20"/>
          <w:szCs w:val="20"/>
          <w:lang w:val="bg-BG"/>
        </w:rPr>
        <w:t xml:space="preserve"> за обособена позиция №…………………..(посочва се номера на обособената позиция, за която участникът подава оферта)</w:t>
      </w:r>
      <w:r w:rsidRPr="008F31BA">
        <w:rPr>
          <w:sz w:val="20"/>
          <w:szCs w:val="20"/>
          <w:lang w:val="bg-BG"/>
        </w:rPr>
        <w:t xml:space="preserve"> е получил достъп до всички документи свързани с изпълнението на обекта и наличните изходни данни</w:t>
      </w: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Представител на Община Монтана  :</w:t>
      </w: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Име………………………………………………………………………………………….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Длъжност…………………………………………………………………………………..</w:t>
      </w:r>
    </w:p>
    <w:p w:rsidR="009F2955" w:rsidRPr="008F31BA" w:rsidRDefault="009F2955" w:rsidP="00EF79D6">
      <w:pPr>
        <w:spacing w:after="0" w:line="360" w:lineRule="auto"/>
        <w:jc w:val="both"/>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Подпис:                                                                                          Подпис:</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Представител на Община Монтана                                           Представител участник</w:t>
      </w: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hAnsi="Times New Roman" w:cs="Times New Roman"/>
          <w:i/>
          <w:sz w:val="20"/>
          <w:szCs w:val="20"/>
          <w:lang w:val="bg-BG"/>
        </w:rPr>
      </w:pPr>
      <w:r w:rsidRPr="008F31BA">
        <w:rPr>
          <w:rFonts w:ascii="Times New Roman" w:hAnsi="Times New Roman" w:cs="Times New Roman"/>
          <w:i/>
          <w:sz w:val="20"/>
          <w:szCs w:val="20"/>
          <w:lang w:val="bg-BG"/>
        </w:rPr>
        <w:t>*Приложението не е задължително и се попълва само от участник, който е посетил е получил достъп до обекта многофамилна жилишна сграда.</w:t>
      </w: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right"/>
        <w:rPr>
          <w:rFonts w:ascii="Times New Roman" w:hAnsi="Times New Roman" w:cs="Times New Roman"/>
          <w:sz w:val="20"/>
          <w:szCs w:val="20"/>
          <w:lang w:val="bg-BG"/>
        </w:rPr>
      </w:pP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p>
    <w:p w:rsidR="009F2955" w:rsidRPr="008F31BA" w:rsidRDefault="009F2955" w:rsidP="00EF79D6">
      <w:pPr>
        <w:spacing w:after="0" w:line="360" w:lineRule="auto"/>
        <w:jc w:val="both"/>
        <w:rPr>
          <w:rFonts w:ascii="Times New Roman" w:eastAsia="Times New Roman" w:hAnsi="Times New Roman" w:cs="Times New Roman"/>
          <w:sz w:val="20"/>
          <w:szCs w:val="20"/>
          <w:lang w:val="bg-BG"/>
        </w:rPr>
      </w:pP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p>
    <w:p w:rsidR="009F2955" w:rsidRPr="008F31BA" w:rsidRDefault="009F2955" w:rsidP="00EF79D6">
      <w:pPr>
        <w:widowControl w:val="0"/>
        <w:autoSpaceDE w:val="0"/>
        <w:autoSpaceDN w:val="0"/>
        <w:adjustRightInd w:val="0"/>
        <w:spacing w:after="0" w:line="360" w:lineRule="auto"/>
        <w:jc w:val="both"/>
        <w:rPr>
          <w:rFonts w:ascii="Times New Roman" w:hAnsi="Times New Roman" w:cs="Times New Roman"/>
          <w:sz w:val="20"/>
          <w:szCs w:val="20"/>
          <w:lang w:val="bg-BG" w:eastAsia="bg-BG"/>
        </w:rPr>
      </w:pPr>
    </w:p>
    <w:p w:rsidR="009F2955" w:rsidRPr="008F31BA" w:rsidRDefault="009F2955" w:rsidP="00EF79D6">
      <w:pPr>
        <w:pStyle w:val="2"/>
        <w:shd w:val="clear" w:color="auto" w:fill="92D050"/>
        <w:spacing w:line="360" w:lineRule="auto"/>
        <w:jc w:val="right"/>
        <w:rPr>
          <w:rFonts w:ascii="Times New Roman" w:hAnsi="Times New Roman"/>
          <w:sz w:val="20"/>
        </w:rPr>
      </w:pPr>
      <w:bookmarkStart w:id="19" w:name="_Toc448223876"/>
      <w:r w:rsidRPr="008F31BA">
        <w:rPr>
          <w:rFonts w:ascii="Times New Roman" w:hAnsi="Times New Roman"/>
          <w:sz w:val="20"/>
        </w:rPr>
        <w:t xml:space="preserve">Приложение № </w:t>
      </w:r>
      <w:r w:rsidR="00D2287F" w:rsidRPr="008F31BA">
        <w:rPr>
          <w:rFonts w:ascii="Times New Roman" w:hAnsi="Times New Roman"/>
          <w:sz w:val="20"/>
        </w:rPr>
        <w:t>18</w:t>
      </w:r>
      <w:r w:rsidRPr="008F31BA">
        <w:rPr>
          <w:rFonts w:ascii="Times New Roman" w:hAnsi="Times New Roman"/>
          <w:sz w:val="20"/>
        </w:rPr>
        <w:t xml:space="preserve"> Проект на договор</w:t>
      </w:r>
      <w:bookmarkEnd w:id="19"/>
    </w:p>
    <w:p w:rsidR="009F2955" w:rsidRPr="008F31BA" w:rsidRDefault="009F2955" w:rsidP="00EF79D6">
      <w:pPr>
        <w:spacing w:after="0" w:line="360" w:lineRule="auto"/>
        <w:jc w:val="center"/>
        <w:rPr>
          <w:rFonts w:ascii="Times New Roman" w:eastAsia="Times New Roman" w:hAnsi="Times New Roman" w:cs="Times New Roman"/>
          <w:b/>
          <w:sz w:val="20"/>
          <w:szCs w:val="20"/>
          <w:lang w:val="bg-BG"/>
        </w:rPr>
      </w:pPr>
      <w:r w:rsidRPr="008F31BA">
        <w:rPr>
          <w:rFonts w:ascii="Times New Roman" w:eastAsia="Times New Roman" w:hAnsi="Times New Roman" w:cs="Times New Roman"/>
          <w:b/>
          <w:sz w:val="20"/>
          <w:szCs w:val="20"/>
          <w:lang w:val="bg-BG"/>
        </w:rPr>
        <w:t>ПРОЕКТ НА ДОГОВОР</w:t>
      </w:r>
    </w:p>
    <w:p w:rsidR="009F2955" w:rsidRPr="008F31BA" w:rsidRDefault="009F2955" w:rsidP="00EF79D6">
      <w:pPr>
        <w:tabs>
          <w:tab w:val="left" w:pos="3930"/>
          <w:tab w:val="left" w:pos="9923"/>
        </w:tabs>
        <w:kinsoku w:val="0"/>
        <w:overflowPunct w:val="0"/>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Днес, ...................................... г., в гр. Монтана на основание чл. 41 от ЗОП между:</w:t>
      </w:r>
    </w:p>
    <w:p w:rsidR="009F2955" w:rsidRPr="008F31BA" w:rsidRDefault="009F2955" w:rsidP="00EF79D6">
      <w:pPr>
        <w:tabs>
          <w:tab w:val="left" w:pos="3930"/>
          <w:tab w:val="left" w:pos="9923"/>
        </w:tabs>
        <w:kinsoku w:val="0"/>
        <w:overflowPunct w:val="0"/>
        <w:spacing w:after="0" w:line="360" w:lineRule="auto"/>
        <w:jc w:val="both"/>
        <w:rPr>
          <w:rFonts w:ascii="Times New Roman" w:eastAsia="Times New Roman" w:hAnsi="Times New Roman" w:cs="Times New Roman"/>
          <w:sz w:val="20"/>
          <w:szCs w:val="20"/>
          <w:lang w:val="bg-BG" w:eastAsia="bg-BG"/>
        </w:rPr>
      </w:pPr>
      <w:r w:rsidRPr="008F31BA">
        <w:rPr>
          <w:rFonts w:ascii="Times New Roman" w:eastAsia="Times New Roman" w:hAnsi="Times New Roman" w:cs="Times New Roman"/>
          <w:sz w:val="20"/>
          <w:szCs w:val="20"/>
          <w:lang w:val="bg-BG" w:eastAsia="bg-BG"/>
        </w:rPr>
        <w:t xml:space="preserve">1.ОБЩИНА  МОНТАНА,  със  седалище  и  адрес  на  управление  в  град Монтана,  ул. „Извора“ № 1,  ЕИК: </w:t>
      </w:r>
      <w:r w:rsidR="00F35D97" w:rsidRPr="008F31BA">
        <w:rPr>
          <w:rFonts w:ascii="Times New Roman" w:eastAsia="Times New Roman" w:hAnsi="Times New Roman" w:cs="Times New Roman"/>
          <w:sz w:val="20"/>
          <w:szCs w:val="20"/>
          <w:lang w:val="bg-BG" w:eastAsia="bg-BG"/>
        </w:rPr>
        <w:t>000320872</w:t>
      </w:r>
      <w:r w:rsidRPr="008F31BA">
        <w:rPr>
          <w:rFonts w:ascii="Times New Roman" w:eastAsia="Times New Roman" w:hAnsi="Times New Roman" w:cs="Times New Roman"/>
          <w:sz w:val="20"/>
          <w:szCs w:val="20"/>
          <w:lang w:val="bg-BG" w:eastAsia="bg-BG"/>
        </w:rPr>
        <w:t xml:space="preserve">, представлявана  от  Златко Софрониев Живков  -  кмет  на  общината,  и  </w:t>
      </w:r>
      <w:r w:rsidR="00F35D97" w:rsidRPr="008F31BA">
        <w:rPr>
          <w:rFonts w:ascii="Times New Roman" w:eastAsia="Times New Roman" w:hAnsi="Times New Roman" w:cs="Times New Roman"/>
          <w:sz w:val="20"/>
          <w:szCs w:val="20"/>
          <w:lang w:val="bg-BG" w:eastAsia="bg-BG"/>
        </w:rPr>
        <w:t>Валерия Филипова Андреева-Георгиева</w:t>
      </w:r>
      <w:r w:rsidRPr="008F31BA">
        <w:rPr>
          <w:rFonts w:ascii="Times New Roman" w:eastAsia="Times New Roman" w:hAnsi="Times New Roman" w:cs="Times New Roman"/>
          <w:sz w:val="20"/>
          <w:szCs w:val="20"/>
          <w:lang w:val="bg-BG" w:eastAsia="bg-BG"/>
        </w:rPr>
        <w:t xml:space="preserve">  –  Главен  счетоводител,  наричана за краткост „ВЪЗЛОЖИТЕЛ”,  от  една страна</w:t>
      </w:r>
    </w:p>
    <w:p w:rsidR="009F2955" w:rsidRPr="008F31BA" w:rsidRDefault="009F2955" w:rsidP="00EF79D6">
      <w:pPr>
        <w:widowControl w:val="0"/>
        <w:spacing w:after="0" w:line="360" w:lineRule="auto"/>
        <w:jc w:val="both"/>
        <w:rPr>
          <w:rFonts w:ascii="Times New Roman" w:eastAsia="Times New Roman" w:hAnsi="Times New Roman" w:cs="Times New Roman"/>
          <w:sz w:val="20"/>
          <w:szCs w:val="20"/>
          <w:lang w:val="bg-BG"/>
        </w:rPr>
      </w:pPr>
      <w:r w:rsidRPr="008F31BA">
        <w:rPr>
          <w:rFonts w:ascii="Times New Roman" w:eastAsia="Times New Roman" w:hAnsi="Times New Roman" w:cs="Times New Roman"/>
          <w:sz w:val="20"/>
          <w:szCs w:val="20"/>
          <w:lang w:val="bg-BG"/>
        </w:rPr>
        <w:t xml:space="preserve">и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 ЕИК …………………, със седалище и адрес на управление, представлявано от …………………………., наричано по-долу за краткост – „ИЗПЪЛНИТЕЛ“, от друга страна</w:t>
      </w:r>
    </w:p>
    <w:p w:rsidR="00D2287F" w:rsidRPr="008F31BA" w:rsidRDefault="00D2287F"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на основание чл. 101е, ал.1 от Закона за обществените поръчки (ЗОП), като се взеха предвид предмета на обществената поръчка и всички предложения от приложената оферта на участника, въз основа на които е определен за изпълнител, се подписа настоящият договор за следното: </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І. ПРЕДМЕТ НА ДОГОВОРА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1.1. </w:t>
      </w:r>
      <w:r w:rsidR="00D2287F"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 xml:space="preserve">възлага, а </w:t>
      </w:r>
      <w:r w:rsidR="00D2287F" w:rsidRPr="008F31BA">
        <w:rPr>
          <w:rFonts w:ascii="Times New Roman" w:hAnsi="Times New Roman" w:cs="Times New Roman"/>
          <w:sz w:val="20"/>
          <w:szCs w:val="20"/>
          <w:lang w:val="bg-BG"/>
        </w:rPr>
        <w:t xml:space="preserve">Изпълнителят </w:t>
      </w:r>
      <w:r w:rsidRPr="008F31BA">
        <w:rPr>
          <w:rFonts w:ascii="Times New Roman" w:hAnsi="Times New Roman" w:cs="Times New Roman"/>
          <w:sz w:val="20"/>
          <w:szCs w:val="20"/>
          <w:lang w:val="bg-BG"/>
        </w:rPr>
        <w:t xml:space="preserve">приема срещу възнаграждение да извърши </w:t>
      </w:r>
      <w:r w:rsidR="009E5241" w:rsidRPr="008F31BA">
        <w:rPr>
          <w:rFonts w:ascii="Times New Roman" w:hAnsi="Times New Roman" w:cs="Times New Roman"/>
          <w:sz w:val="20"/>
          <w:szCs w:val="20"/>
          <w:lang w:val="bg-BG"/>
        </w:rPr>
        <w:t>строителни и монтажни работи</w:t>
      </w:r>
      <w:r w:rsidRPr="008F31BA">
        <w:rPr>
          <w:rFonts w:ascii="Times New Roman" w:hAnsi="Times New Roman" w:cs="Times New Roman"/>
          <w:sz w:val="20"/>
          <w:szCs w:val="20"/>
          <w:lang w:val="bg-BG"/>
        </w:rPr>
        <w:t>, по смисъла на чл. 3, ал. 1, т. 3 буква „б” от Закона за обще</w:t>
      </w:r>
      <w:r w:rsidR="009E5241" w:rsidRPr="008F31BA">
        <w:rPr>
          <w:rFonts w:ascii="Times New Roman" w:hAnsi="Times New Roman" w:cs="Times New Roman"/>
          <w:sz w:val="20"/>
          <w:szCs w:val="20"/>
          <w:lang w:val="bg-BG"/>
        </w:rPr>
        <w:t xml:space="preserve">ствените поръчки, за въвеждане </w:t>
      </w:r>
      <w:r w:rsidRPr="008F31BA">
        <w:rPr>
          <w:rFonts w:ascii="Times New Roman" w:hAnsi="Times New Roman" w:cs="Times New Roman"/>
          <w:sz w:val="20"/>
          <w:szCs w:val="20"/>
          <w:lang w:val="bg-BG"/>
        </w:rPr>
        <w:t xml:space="preserve">на необходимите енергоспестяващи мерки в многофамилна жилищна сграда с административен адрес: </w:t>
      </w:r>
      <w:r w:rsidR="009E5241" w:rsidRPr="008F31BA">
        <w:rPr>
          <w:rFonts w:ascii="Times New Roman" w:hAnsi="Times New Roman" w:cs="Times New Roman"/>
          <w:sz w:val="20"/>
          <w:szCs w:val="20"/>
          <w:lang w:val="bg-BG"/>
        </w:rPr>
        <w:t>…………………(описва се адресът на конкретния обект в зависимост от особобената позиция)</w:t>
      </w:r>
      <w:r w:rsidRPr="008F31BA">
        <w:rPr>
          <w:rFonts w:ascii="Times New Roman" w:hAnsi="Times New Roman" w:cs="Times New Roman"/>
          <w:sz w:val="20"/>
          <w:szCs w:val="20"/>
          <w:lang w:val="bg-BG"/>
        </w:rPr>
        <w:t xml:space="preserve"> съгласно изискванията, посочени в техническата спецификация - Приложение № 1, техническото и ценовото предложение от офертата на изпълнителя - приложения № 3 и 4, които са неразделна част от настоящия договор.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1.2.</w:t>
      </w:r>
      <w:r w:rsidRPr="008F31BA">
        <w:rPr>
          <w:rFonts w:ascii="Times New Roman" w:hAnsi="Times New Roman" w:cs="Times New Roman"/>
          <w:b/>
          <w:sz w:val="20"/>
          <w:szCs w:val="20"/>
          <w:lang w:val="bg-BG"/>
        </w:rPr>
        <w:t xml:space="preserve"> </w:t>
      </w:r>
      <w:r w:rsidRPr="008F31BA">
        <w:rPr>
          <w:rFonts w:ascii="Times New Roman" w:hAnsi="Times New Roman" w:cs="Times New Roman"/>
          <w:sz w:val="20"/>
          <w:szCs w:val="20"/>
          <w:lang w:val="bg-BG"/>
        </w:rPr>
        <w:t xml:space="preserve">Предметът на договора включва изпълнение на </w:t>
      </w:r>
      <w:r w:rsidR="00F35D97" w:rsidRPr="008F31BA">
        <w:rPr>
          <w:rFonts w:ascii="Times New Roman" w:hAnsi="Times New Roman" w:cs="Times New Roman"/>
          <w:sz w:val="20"/>
          <w:szCs w:val="20"/>
          <w:lang w:val="bg-BG"/>
        </w:rPr>
        <w:t xml:space="preserve">необходимите енергоспестяващи мерки и мерки по конструктивно възстановяване/усилване/основен ремонт подробно описани в одобрения инвестиционен проект </w:t>
      </w:r>
      <w:r w:rsidRPr="008F31BA">
        <w:rPr>
          <w:rFonts w:ascii="Times New Roman" w:hAnsi="Times New Roman" w:cs="Times New Roman"/>
          <w:sz w:val="20"/>
          <w:szCs w:val="20"/>
          <w:lang w:val="bg-BG"/>
        </w:rPr>
        <w:t xml:space="preserve">за многофамилна жилищна сграда с административен адрес: </w:t>
      </w:r>
      <w:r w:rsidR="0040307B" w:rsidRPr="008F31BA">
        <w:rPr>
          <w:rFonts w:ascii="Times New Roman" w:hAnsi="Times New Roman" w:cs="Times New Roman"/>
          <w:sz w:val="20"/>
          <w:szCs w:val="20"/>
          <w:lang w:val="bg-BG"/>
        </w:rPr>
        <w:t>………………………(посочва се адресът на съответната сграда в зависимост от обособената позиция)</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lastRenderedPageBreak/>
        <w:t>II. ЦЕНА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2.1. </w:t>
      </w:r>
      <w:r w:rsidR="00F35D97"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 xml:space="preserve">заплаща на </w:t>
      </w:r>
      <w:r w:rsidR="00F35D97"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възнаграждение на база на реално извършените и приети без забележка дейности, описани в остойностени количествени сметки</w:t>
      </w:r>
      <w:r w:rsidR="00F35D97" w:rsidRPr="008F31BA">
        <w:rPr>
          <w:rFonts w:ascii="Times New Roman" w:hAnsi="Times New Roman" w:cs="Times New Roman"/>
          <w:sz w:val="20"/>
          <w:szCs w:val="20"/>
          <w:lang w:val="bg-BG"/>
        </w:rPr>
        <w:t>, приложение</w:t>
      </w:r>
      <w:r w:rsidR="00D966B4" w:rsidRPr="008F31BA">
        <w:rPr>
          <w:rFonts w:ascii="Times New Roman" w:hAnsi="Times New Roman" w:cs="Times New Roman"/>
          <w:sz w:val="20"/>
          <w:szCs w:val="20"/>
          <w:lang w:val="bg-BG"/>
        </w:rPr>
        <w:t xml:space="preserve"> №</w:t>
      </w:r>
      <w:r w:rsidR="00F35D97" w:rsidRPr="008F31BA">
        <w:rPr>
          <w:rFonts w:ascii="Times New Roman" w:hAnsi="Times New Roman" w:cs="Times New Roman"/>
          <w:sz w:val="20"/>
          <w:szCs w:val="20"/>
          <w:lang w:val="bg-BG"/>
        </w:rPr>
        <w:t xml:space="preserve"> </w:t>
      </w:r>
      <w:r w:rsidR="00C04C2D" w:rsidRPr="008F31BA">
        <w:rPr>
          <w:rFonts w:ascii="Times New Roman" w:hAnsi="Times New Roman" w:cs="Times New Roman"/>
          <w:sz w:val="20"/>
          <w:szCs w:val="20"/>
          <w:lang w:val="bg-BG"/>
        </w:rPr>
        <w:t>5</w:t>
      </w:r>
      <w:r w:rsidR="00F35D97" w:rsidRPr="008F31BA">
        <w:rPr>
          <w:rFonts w:ascii="Times New Roman" w:hAnsi="Times New Roman" w:cs="Times New Roman"/>
          <w:sz w:val="20"/>
          <w:szCs w:val="20"/>
          <w:lang w:val="bg-BG"/>
        </w:rPr>
        <w:t xml:space="preserve"> от настоящия договор</w:t>
      </w:r>
      <w:r w:rsidRPr="008F31BA">
        <w:rPr>
          <w:rFonts w:ascii="Times New Roman" w:hAnsi="Times New Roman" w:cs="Times New Roman"/>
          <w:sz w:val="20"/>
          <w:szCs w:val="20"/>
          <w:lang w:val="bg-BG"/>
        </w:rPr>
        <w:t>. Стойността на договора е ………………(словом) лева без ДДС</w:t>
      </w:r>
      <w:r w:rsidR="00F35D97" w:rsidRPr="008F31BA">
        <w:rPr>
          <w:rFonts w:ascii="Times New Roman" w:hAnsi="Times New Roman" w:cs="Times New Roman"/>
          <w:sz w:val="20"/>
          <w:szCs w:val="20"/>
          <w:lang w:val="bg-BG"/>
        </w:rPr>
        <w:t xml:space="preserve"> с включени …….(словом)</w:t>
      </w:r>
      <w:r w:rsidR="00C04C2D" w:rsidRPr="008F31BA">
        <w:rPr>
          <w:rFonts w:ascii="Times New Roman" w:hAnsi="Times New Roman" w:cs="Times New Roman"/>
          <w:sz w:val="20"/>
          <w:szCs w:val="20"/>
          <w:lang w:val="bg-BG"/>
        </w:rPr>
        <w:t>%</w:t>
      </w:r>
      <w:r w:rsidR="00F35D97" w:rsidRPr="008F31BA">
        <w:rPr>
          <w:rFonts w:ascii="Times New Roman" w:hAnsi="Times New Roman" w:cs="Times New Roman"/>
          <w:sz w:val="20"/>
          <w:szCs w:val="20"/>
          <w:lang w:val="bg-BG"/>
        </w:rPr>
        <w:t xml:space="preserve"> непредвдени разходи</w:t>
      </w:r>
      <w:r w:rsidRPr="008F31BA">
        <w:rPr>
          <w:rFonts w:ascii="Times New Roman" w:hAnsi="Times New Roman" w:cs="Times New Roman"/>
          <w:sz w:val="20"/>
          <w:szCs w:val="20"/>
          <w:lang w:val="bg-BG"/>
        </w:rPr>
        <w:t xml:space="preserve"> </w:t>
      </w:r>
      <w:r w:rsidR="00C04C2D"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2.2. Посочен</w:t>
      </w:r>
      <w:r w:rsidR="00D966B4" w:rsidRPr="008F31BA">
        <w:rPr>
          <w:rFonts w:ascii="Times New Roman" w:hAnsi="Times New Roman" w:cs="Times New Roman"/>
          <w:sz w:val="20"/>
          <w:szCs w:val="20"/>
          <w:lang w:val="bg-BG"/>
        </w:rPr>
        <w:t xml:space="preserve">ата </w:t>
      </w:r>
      <w:r w:rsidR="00C04C2D" w:rsidRPr="008F31BA">
        <w:rPr>
          <w:rFonts w:ascii="Times New Roman" w:hAnsi="Times New Roman" w:cs="Times New Roman"/>
          <w:sz w:val="20"/>
          <w:szCs w:val="20"/>
          <w:lang w:val="bg-BG"/>
        </w:rPr>
        <w:t xml:space="preserve">в член 2.1. стойност </w:t>
      </w:r>
      <w:r w:rsidR="00D966B4" w:rsidRPr="008F31BA">
        <w:rPr>
          <w:rFonts w:ascii="Times New Roman" w:hAnsi="Times New Roman" w:cs="Times New Roman"/>
          <w:sz w:val="20"/>
          <w:szCs w:val="20"/>
          <w:lang w:val="bg-BG"/>
        </w:rPr>
        <w:t>е</w:t>
      </w:r>
      <w:r w:rsidRPr="008F31BA">
        <w:rPr>
          <w:rFonts w:ascii="Times New Roman" w:hAnsi="Times New Roman" w:cs="Times New Roman"/>
          <w:sz w:val="20"/>
          <w:szCs w:val="20"/>
          <w:lang w:val="bg-BG"/>
        </w:rPr>
        <w:t xml:space="preserve"> край</w:t>
      </w:r>
      <w:r w:rsidR="00C04C2D" w:rsidRPr="008F31BA">
        <w:rPr>
          <w:rFonts w:ascii="Times New Roman" w:hAnsi="Times New Roman" w:cs="Times New Roman"/>
          <w:sz w:val="20"/>
          <w:szCs w:val="20"/>
          <w:lang w:val="bg-BG"/>
        </w:rPr>
        <w:t>н</w:t>
      </w:r>
      <w:r w:rsidR="00D966B4" w:rsidRPr="008F31BA">
        <w:rPr>
          <w:rFonts w:ascii="Times New Roman" w:hAnsi="Times New Roman" w:cs="Times New Roman"/>
          <w:sz w:val="20"/>
          <w:szCs w:val="20"/>
          <w:lang w:val="bg-BG"/>
        </w:rPr>
        <w:t>а и включва</w:t>
      </w:r>
      <w:r w:rsidR="00C04C2D" w:rsidRPr="008F31BA">
        <w:rPr>
          <w:rFonts w:ascii="Times New Roman" w:hAnsi="Times New Roman" w:cs="Times New Roman"/>
          <w:sz w:val="20"/>
          <w:szCs w:val="20"/>
          <w:lang w:val="bg-BG"/>
        </w:rPr>
        <w:t xml:space="preserve"> всички разходи на Изпълнителя.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2.</w:t>
      </w:r>
      <w:r w:rsidR="00D966B4" w:rsidRPr="008F31BA">
        <w:rPr>
          <w:rFonts w:ascii="Times New Roman" w:hAnsi="Times New Roman" w:cs="Times New Roman"/>
          <w:sz w:val="20"/>
          <w:szCs w:val="20"/>
          <w:lang w:val="bg-BG"/>
        </w:rPr>
        <w:t>3</w:t>
      </w:r>
      <w:r w:rsidRPr="008F31BA">
        <w:rPr>
          <w:rFonts w:ascii="Times New Roman" w:hAnsi="Times New Roman" w:cs="Times New Roman"/>
          <w:sz w:val="20"/>
          <w:szCs w:val="20"/>
          <w:lang w:val="bg-BG"/>
        </w:rPr>
        <w:t xml:space="preserve">. Промяна във видовете и количествата СМР, </w:t>
      </w:r>
      <w:r w:rsidR="00D966B4" w:rsidRPr="008F31BA">
        <w:rPr>
          <w:rFonts w:ascii="Times New Roman" w:hAnsi="Times New Roman" w:cs="Times New Roman"/>
          <w:sz w:val="20"/>
          <w:szCs w:val="20"/>
          <w:lang w:val="bg-BG"/>
        </w:rPr>
        <w:t xml:space="preserve">описани в приложение №5, </w:t>
      </w:r>
      <w:r w:rsidRPr="008F31BA">
        <w:rPr>
          <w:rFonts w:ascii="Times New Roman" w:hAnsi="Times New Roman" w:cs="Times New Roman"/>
          <w:sz w:val="20"/>
          <w:szCs w:val="20"/>
          <w:lang w:val="bg-BG"/>
        </w:rPr>
        <w:t xml:space="preserve">включително влаганите материали, се извършва само след предварително писмено съгласие от страна на </w:t>
      </w:r>
      <w:r w:rsidR="00D966B4"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при наличие на условията, посочени в ЗОП и на база на изготвени заменителни таблици, до размера на стойността, посочена в член 2.</w:t>
      </w:r>
      <w:r w:rsidR="00D966B4" w:rsidRPr="008F31BA">
        <w:rPr>
          <w:rFonts w:ascii="Times New Roman" w:hAnsi="Times New Roman" w:cs="Times New Roman"/>
          <w:sz w:val="20"/>
          <w:szCs w:val="20"/>
          <w:lang w:val="bg-BG"/>
        </w:rPr>
        <w:t>1</w:t>
      </w:r>
      <w:r w:rsidRPr="008F31BA">
        <w:rPr>
          <w:rFonts w:ascii="Times New Roman" w:hAnsi="Times New Roman" w:cs="Times New Roman"/>
          <w:sz w:val="20"/>
          <w:szCs w:val="20"/>
          <w:lang w:val="bg-BG"/>
        </w:rPr>
        <w:t xml:space="preserve">. от този договор. </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ІІІ. НАЧИН НА ПЛАЩАНЕ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3.1. </w:t>
      </w:r>
      <w:r w:rsidR="00D966B4"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заплаща поетапно цената по член 2.</w:t>
      </w:r>
      <w:r w:rsidR="00D966B4" w:rsidRPr="008F31BA">
        <w:rPr>
          <w:rFonts w:ascii="Times New Roman" w:hAnsi="Times New Roman" w:cs="Times New Roman"/>
          <w:sz w:val="20"/>
          <w:szCs w:val="20"/>
          <w:lang w:val="bg-BG"/>
        </w:rPr>
        <w:t>1</w:t>
      </w:r>
      <w:r w:rsidRPr="008F31BA">
        <w:rPr>
          <w:rFonts w:ascii="Times New Roman" w:hAnsi="Times New Roman" w:cs="Times New Roman"/>
          <w:sz w:val="20"/>
          <w:szCs w:val="20"/>
          <w:lang w:val="bg-BG"/>
        </w:rPr>
        <w:t xml:space="preserve">., по ценовите показатели </w:t>
      </w:r>
      <w:r w:rsidR="00D966B4" w:rsidRPr="008F31BA">
        <w:rPr>
          <w:rFonts w:ascii="Times New Roman" w:hAnsi="Times New Roman" w:cs="Times New Roman"/>
          <w:sz w:val="20"/>
          <w:szCs w:val="20"/>
          <w:lang w:val="bg-BG"/>
        </w:rPr>
        <w:t>посочени</w:t>
      </w:r>
      <w:r w:rsidRPr="008F31BA">
        <w:rPr>
          <w:rFonts w:ascii="Times New Roman" w:hAnsi="Times New Roman" w:cs="Times New Roman"/>
          <w:sz w:val="20"/>
          <w:szCs w:val="20"/>
          <w:lang w:val="bg-BG"/>
        </w:rPr>
        <w:t xml:space="preserve"> в остойностените от </w:t>
      </w:r>
      <w:r w:rsidR="00D966B4"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количествени сметки по единични цени, както следва: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3.1.1</w:t>
      </w:r>
      <w:r w:rsidR="00E027F5" w:rsidRPr="008F31BA">
        <w:rPr>
          <w:rFonts w:ascii="Times New Roman" w:hAnsi="Times New Roman" w:cs="Times New Roman"/>
          <w:sz w:val="20"/>
          <w:szCs w:val="20"/>
          <w:lang w:val="bg-BG"/>
        </w:rPr>
        <w:t>.</w:t>
      </w:r>
      <w:r w:rsidRPr="008F31BA">
        <w:rPr>
          <w:rFonts w:ascii="Times New Roman" w:hAnsi="Times New Roman" w:cs="Times New Roman"/>
          <w:sz w:val="20"/>
          <w:szCs w:val="20"/>
          <w:lang w:val="bg-BG"/>
        </w:rPr>
        <w:t>авансово плащане за изпълнение на строителството в размер на 35% /тридесет и пет процента/ от сумата за строителните дейности. Изплащането се извършва в срок до 10 (десет) дни след откри</w:t>
      </w:r>
      <w:r w:rsidR="00E027F5" w:rsidRPr="008F31BA">
        <w:rPr>
          <w:rFonts w:ascii="Times New Roman" w:hAnsi="Times New Roman" w:cs="Times New Roman"/>
          <w:sz w:val="20"/>
          <w:szCs w:val="20"/>
          <w:lang w:val="bg-BG"/>
        </w:rPr>
        <w:t>ване на строителната площадка и</w:t>
      </w:r>
      <w:r w:rsidRPr="008F31BA">
        <w:rPr>
          <w:rFonts w:ascii="Times New Roman" w:hAnsi="Times New Roman" w:cs="Times New Roman"/>
          <w:sz w:val="20"/>
          <w:szCs w:val="20"/>
          <w:lang w:val="bg-BG"/>
        </w:rPr>
        <w:t xml:space="preserve"> представяне на фактура и банкова гаранция за цялата стойност на авансовото плащане в полза на ББР/СС. Гаранцията за аванса се освобождава след доказване на изпълнен обем строително-ремонтни работи равен или по-голям от усвоения аванс.</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3.1.</w:t>
      </w:r>
      <w:r w:rsidR="00E027F5"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xml:space="preserve">. междинни плащания за изпълнение на строителството в размер до 60% /шестдесет процента/ от стойността на обекта  в срок до 10 (десет) дни от подписване на тристранен протокол за изпълнените към момента строително – ремонтни дейности одобрен от лицето осъществяващо строителен надзор и инвеститорския контрол, както и фактура.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3.1.</w:t>
      </w:r>
      <w:r w:rsidR="00E027F5" w:rsidRPr="008F31BA">
        <w:rPr>
          <w:rFonts w:ascii="Times New Roman" w:hAnsi="Times New Roman" w:cs="Times New Roman"/>
          <w:sz w:val="20"/>
          <w:szCs w:val="20"/>
          <w:lang w:val="bg-BG"/>
        </w:rPr>
        <w:t>3</w:t>
      </w:r>
      <w:r w:rsidRPr="008F31BA">
        <w:rPr>
          <w:rFonts w:ascii="Times New Roman" w:hAnsi="Times New Roman" w:cs="Times New Roman"/>
          <w:sz w:val="20"/>
          <w:szCs w:val="20"/>
          <w:lang w:val="bg-BG"/>
        </w:rPr>
        <w:t xml:space="preserve">. Окончателното плащане за изпълнените строителни дейности в размер до 5%/пет процента/ в срок до 10 (десет) дни, считано от датата на подписване без забележки на Констативен акт за установяване годността за приемане на строежа и представяне от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 xml:space="preserve">на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до момента) и доказателствата за извършено плащане към подизпълнителите съгласно член 45б,ал.3 от ЗОП..</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3.2. В случай, че Изпълнителят не се възползва от предоставената му възможност да получи авансово плащане (при непредставяне на банкова гаранция в полза на ББР), то незаплатените и дължими плащания по договора за реално извършение дейности, ще се изплащат към междинните плащаня предвидени по настоящия договор като максималната им стойност следва да бъде увеличена с размера на предвидения аванс - до 95 % от стойността на строително-ремонтните дейности.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3.2. Плащанията по член 3.1.</w:t>
      </w:r>
      <w:r w:rsidR="00E027F5"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.и 3.1.</w:t>
      </w:r>
      <w:r w:rsidR="00E027F5" w:rsidRPr="008F31BA">
        <w:rPr>
          <w:rFonts w:ascii="Times New Roman" w:hAnsi="Times New Roman" w:cs="Times New Roman"/>
          <w:sz w:val="20"/>
          <w:szCs w:val="20"/>
          <w:lang w:val="bg-BG"/>
        </w:rPr>
        <w:t>3</w:t>
      </w:r>
      <w:r w:rsidRPr="008F31BA">
        <w:rPr>
          <w:rFonts w:ascii="Times New Roman" w:hAnsi="Times New Roman" w:cs="Times New Roman"/>
          <w:sz w:val="20"/>
          <w:szCs w:val="20"/>
          <w:lang w:val="bg-BG"/>
        </w:rPr>
        <w:t xml:space="preserve"> се извършват по оригинални фактури след подписване на съответните протоколи.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3.3. Плащанията по договора се извършват в български лева, с платежно нареждане по следната банкова сметка, посочена от </w:t>
      </w:r>
      <w:r w:rsidR="00E027F5" w:rsidRPr="008F31BA">
        <w:rPr>
          <w:rFonts w:ascii="Times New Roman" w:hAnsi="Times New Roman" w:cs="Times New Roman"/>
          <w:sz w:val="20"/>
          <w:szCs w:val="20"/>
          <w:lang w:val="bg-BG"/>
        </w:rPr>
        <w:t>Изпълнителя</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Банка: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BIC: ......................................</w:t>
      </w:r>
      <w:r w:rsidR="005C3B82" w:rsidRPr="008F31BA">
        <w:rPr>
          <w:rFonts w:ascii="Times New Roman" w:hAnsi="Times New Roman" w:cs="Times New Roman"/>
          <w:sz w:val="20"/>
          <w:szCs w:val="20"/>
          <w:lang w:val="bg-BG"/>
        </w:rPr>
        <w:t xml:space="preserve"> IBAN: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Титуляр на сметката:……</w:t>
      </w:r>
      <w:r w:rsidR="00E027F5"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3.4. </w:t>
      </w:r>
      <w:r w:rsidR="00E027F5" w:rsidRPr="008F31BA">
        <w:rPr>
          <w:rFonts w:ascii="Times New Roman" w:hAnsi="Times New Roman" w:cs="Times New Roman"/>
          <w:sz w:val="20"/>
          <w:szCs w:val="20"/>
          <w:lang w:val="bg-BG"/>
        </w:rPr>
        <w:t xml:space="preserve">Изпълнителят </w:t>
      </w:r>
      <w:r w:rsidRPr="008F31BA">
        <w:rPr>
          <w:rFonts w:ascii="Times New Roman" w:hAnsi="Times New Roman" w:cs="Times New Roman"/>
          <w:sz w:val="20"/>
          <w:szCs w:val="20"/>
          <w:lang w:val="bg-BG"/>
        </w:rPr>
        <w:t xml:space="preserve">е длъжен да уведомява писмено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 xml:space="preserve">за всички последващи промени в информацията по член 3.3. в срок от 7 </w:t>
      </w:r>
      <w:r w:rsidR="00E027F5" w:rsidRPr="008F31BA">
        <w:rPr>
          <w:rFonts w:ascii="Times New Roman" w:hAnsi="Times New Roman" w:cs="Times New Roman"/>
          <w:sz w:val="20"/>
          <w:szCs w:val="20"/>
          <w:lang w:val="bg-BG"/>
        </w:rPr>
        <w:t xml:space="preserve">(седем) </w:t>
      </w:r>
      <w:r w:rsidRPr="008F31BA">
        <w:rPr>
          <w:rFonts w:ascii="Times New Roman" w:hAnsi="Times New Roman" w:cs="Times New Roman"/>
          <w:sz w:val="20"/>
          <w:szCs w:val="20"/>
          <w:lang w:val="bg-BG"/>
        </w:rPr>
        <w:t xml:space="preserve">работни дни, считано от момента на промяната. В случай че </w:t>
      </w:r>
      <w:r w:rsidR="00E027F5" w:rsidRPr="008F31BA">
        <w:rPr>
          <w:rFonts w:ascii="Times New Roman" w:hAnsi="Times New Roman" w:cs="Times New Roman"/>
          <w:sz w:val="20"/>
          <w:szCs w:val="20"/>
          <w:lang w:val="bg-BG"/>
        </w:rPr>
        <w:t xml:space="preserve">Изпълнителят </w:t>
      </w:r>
      <w:r w:rsidRPr="008F31BA">
        <w:rPr>
          <w:rFonts w:ascii="Times New Roman" w:hAnsi="Times New Roman" w:cs="Times New Roman"/>
          <w:sz w:val="20"/>
          <w:szCs w:val="20"/>
          <w:lang w:val="bg-BG"/>
        </w:rPr>
        <w:t xml:space="preserve">не уведоми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в този срок, счита се, че плащанията са надлежно извършени.</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ІV. СРОК НА ДОГОВОРА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4.1. Настоящият договор влиза в сила от момента на подписването му от двете страни и се прекратява с изтичане на гаранционните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4.2. Срокът за изпълнение на договора е обвързан със срока за изпълнение на Националната програма</w:t>
      </w:r>
      <w:r w:rsidR="00E027F5" w:rsidRPr="008F31BA">
        <w:rPr>
          <w:rFonts w:ascii="Times New Roman" w:hAnsi="Times New Roman" w:cs="Times New Roman"/>
          <w:sz w:val="20"/>
          <w:szCs w:val="20"/>
          <w:lang w:val="bg-BG"/>
        </w:rPr>
        <w:t xml:space="preserve"> </w:t>
      </w:r>
      <w:r w:rsidRPr="008F31BA">
        <w:rPr>
          <w:rFonts w:ascii="Times New Roman" w:hAnsi="Times New Roman" w:cs="Times New Roman"/>
          <w:sz w:val="20"/>
          <w:szCs w:val="20"/>
          <w:lang w:val="bg-BG"/>
        </w:rPr>
        <w:t xml:space="preserve">или до изчерпване на финансовия ресурс по НПЕЕМЖС. </w:t>
      </w:r>
    </w:p>
    <w:p w:rsidR="009F2955" w:rsidRPr="008F31BA" w:rsidRDefault="00E027F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4.3. </w:t>
      </w:r>
      <w:r w:rsidR="009F2955" w:rsidRPr="008F31BA">
        <w:rPr>
          <w:rFonts w:ascii="Times New Roman" w:hAnsi="Times New Roman" w:cs="Times New Roman"/>
          <w:sz w:val="20"/>
          <w:szCs w:val="20"/>
          <w:lang w:val="bg-BG"/>
        </w:rPr>
        <w:t xml:space="preserve">Срокът за изпълнение на строително – </w:t>
      </w:r>
      <w:r w:rsidRPr="008F31BA">
        <w:rPr>
          <w:rFonts w:ascii="Times New Roman" w:hAnsi="Times New Roman" w:cs="Times New Roman"/>
          <w:sz w:val="20"/>
          <w:szCs w:val="20"/>
          <w:lang w:val="bg-BG"/>
        </w:rPr>
        <w:t>монтажните</w:t>
      </w:r>
      <w:r w:rsidR="009F2955" w:rsidRPr="008F31BA">
        <w:rPr>
          <w:rFonts w:ascii="Times New Roman" w:hAnsi="Times New Roman" w:cs="Times New Roman"/>
          <w:sz w:val="20"/>
          <w:szCs w:val="20"/>
          <w:lang w:val="bg-BG"/>
        </w:rPr>
        <w:t xml:space="preserve"> дейности </w:t>
      </w:r>
      <w:r w:rsidRPr="008F31BA">
        <w:rPr>
          <w:rFonts w:ascii="Times New Roman" w:hAnsi="Times New Roman" w:cs="Times New Roman"/>
          <w:sz w:val="20"/>
          <w:szCs w:val="20"/>
          <w:lang w:val="bg-BG"/>
        </w:rPr>
        <w:t xml:space="preserve">е ……. (словом) календарни дни, </w:t>
      </w:r>
      <w:r w:rsidR="009F2955" w:rsidRPr="008F31BA">
        <w:rPr>
          <w:rFonts w:ascii="Times New Roman" w:hAnsi="Times New Roman" w:cs="Times New Roman"/>
          <w:sz w:val="20"/>
          <w:szCs w:val="20"/>
          <w:lang w:val="bg-BG"/>
        </w:rPr>
        <w:t>считано от датата на откриване на строителна площадка чрез съставяне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4.4. За крайна дата на </w:t>
      </w:r>
      <w:r w:rsidR="00E027F5" w:rsidRPr="008F31BA">
        <w:rPr>
          <w:rFonts w:ascii="Times New Roman" w:hAnsi="Times New Roman" w:cs="Times New Roman"/>
          <w:sz w:val="20"/>
          <w:szCs w:val="20"/>
          <w:lang w:val="bg-BG"/>
        </w:rPr>
        <w:t>изпълнение на срока по член 4.3</w:t>
      </w:r>
      <w:r w:rsidRPr="008F31BA">
        <w:rPr>
          <w:rFonts w:ascii="Times New Roman" w:hAnsi="Times New Roman" w:cs="Times New Roman"/>
          <w:sz w:val="20"/>
          <w:szCs w:val="20"/>
          <w:lang w:val="bg-BG"/>
        </w:rPr>
        <w:t>. се счита датата на подписване без забележки на Констативен акт за установяване годността за приемане на строежа за обекта.</w:t>
      </w:r>
    </w:p>
    <w:p w:rsidR="009F2955" w:rsidRPr="008F31BA" w:rsidRDefault="009F2955"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V. ПРАВА И ЗАДЪЛЖЕНИЯ НА СТРАНИТЕ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5.1. Възложителят има право: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5.1.1. да поставя допълнителни изисквания към Изпълнителя, съобразно настъпили промени в  условията на финансиране  на ББР, методическите указания на МРРБ и МС. За настъпилите промени Възложителят ще уведомява писмено изпълнителя.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5.1.2. по всяко време да осъществява контрол по изпълнение на настоящия договор, без с това да възпрепятства работата на Изпълнителя и оперативната му самостоятелност;</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5.1.3. да изисква и получава разяснения от Изпълнителя </w:t>
      </w:r>
      <w:r w:rsidR="00E027F5" w:rsidRPr="008F31BA">
        <w:rPr>
          <w:rFonts w:ascii="Times New Roman" w:hAnsi="Times New Roman" w:cs="Times New Roman"/>
          <w:sz w:val="20"/>
          <w:szCs w:val="20"/>
          <w:lang w:val="bg-BG"/>
        </w:rPr>
        <w:t xml:space="preserve">относно процеса на изпълнение, </w:t>
      </w:r>
      <w:r w:rsidRPr="008F31BA">
        <w:rPr>
          <w:rFonts w:ascii="Times New Roman" w:hAnsi="Times New Roman" w:cs="Times New Roman"/>
          <w:sz w:val="20"/>
          <w:szCs w:val="20"/>
          <w:lang w:val="bg-BG"/>
        </w:rPr>
        <w:t>и съвместно със същия да решава всички възникнали проблеми по време на изпълнението на обекта като решенията се оформят в писмен вид.</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5.1.4.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5.1.5. да организира съвместни срещи между Изпълнителя и СС по въпроси свързани с предмета на настоящия договор.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5.1.6. да иска от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да изпълни възложените строително-монтажни дейности в срок, без отклонение от договореното, без недостатъци и дефекти;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 5.1.7. да изисква от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5.1.8. </w:t>
      </w:r>
      <w:r w:rsidR="00E027F5"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 xml:space="preserve">не носи отговорност за действия или бездействия на </w:t>
      </w:r>
      <w:r w:rsidR="00E027F5" w:rsidRPr="008F31BA">
        <w:rPr>
          <w:rFonts w:ascii="Times New Roman" w:hAnsi="Times New Roman" w:cs="Times New Roman"/>
          <w:sz w:val="20"/>
          <w:szCs w:val="20"/>
          <w:lang w:val="bg-BG"/>
        </w:rPr>
        <w:t>Изпълнителя</w:t>
      </w:r>
      <w:r w:rsidRPr="008F31BA">
        <w:rPr>
          <w:rFonts w:ascii="Times New Roman" w:hAnsi="Times New Roman" w:cs="Times New Roman"/>
          <w:sz w:val="20"/>
          <w:szCs w:val="20"/>
          <w:lang w:val="bg-BG"/>
        </w:rPr>
        <w:t>,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5.2.  Възложителят се задължава: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5.2.1. да заплати съответното възнаграждение на </w:t>
      </w:r>
      <w:r w:rsidR="00E027F5" w:rsidRPr="008F31BA">
        <w:rPr>
          <w:rFonts w:ascii="Times New Roman" w:hAnsi="Times New Roman" w:cs="Times New Roman"/>
          <w:sz w:val="20"/>
          <w:szCs w:val="20"/>
          <w:lang w:val="bg-BG"/>
        </w:rPr>
        <w:t xml:space="preserve">Изпълнителя в размер, </w:t>
      </w:r>
      <w:r w:rsidRPr="008F31BA">
        <w:rPr>
          <w:rFonts w:ascii="Times New Roman" w:hAnsi="Times New Roman" w:cs="Times New Roman"/>
          <w:sz w:val="20"/>
          <w:szCs w:val="20"/>
          <w:lang w:val="bg-BG"/>
        </w:rPr>
        <w:t>по реда, в сроковете и при условията, посочени в настоящия договор;</w:t>
      </w:r>
    </w:p>
    <w:p w:rsidR="009F2955" w:rsidRPr="008F31BA" w:rsidRDefault="009F2955" w:rsidP="00EF79D6">
      <w:pPr>
        <w:widowControl w:val="0"/>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5.2.2.. да предаде копия от следните документи за възложената дейност: </w:t>
      </w:r>
      <w:r w:rsidR="00E027F5" w:rsidRPr="008F31BA">
        <w:rPr>
          <w:rFonts w:ascii="Times New Roman" w:hAnsi="Times New Roman" w:cs="Times New Roman"/>
          <w:sz w:val="20"/>
          <w:szCs w:val="20"/>
          <w:lang w:val="bg-BG"/>
        </w:rPr>
        <w:t>инвестиционен проект</w:t>
      </w:r>
      <w:r w:rsidRPr="008F31BA">
        <w:rPr>
          <w:rFonts w:ascii="Times New Roman" w:hAnsi="Times New Roman" w:cs="Times New Roman"/>
          <w:sz w:val="20"/>
          <w:szCs w:val="20"/>
          <w:lang w:val="bg-BG"/>
        </w:rPr>
        <w:t xml:space="preserve">, разрешение за строеж; документи за собственост; </w:t>
      </w:r>
      <w:r w:rsidR="00E027F5" w:rsidRPr="008F31BA">
        <w:rPr>
          <w:rFonts w:ascii="Times New Roman" w:hAnsi="Times New Roman" w:cs="Times New Roman"/>
          <w:sz w:val="20"/>
          <w:szCs w:val="20"/>
          <w:lang w:val="bg-BG"/>
        </w:rPr>
        <w:t xml:space="preserve">всяка налична </w:t>
      </w:r>
      <w:r w:rsidRPr="008F31BA">
        <w:rPr>
          <w:rFonts w:ascii="Times New Roman" w:hAnsi="Times New Roman" w:cs="Times New Roman"/>
          <w:sz w:val="20"/>
          <w:szCs w:val="20"/>
          <w:lang w:val="bg-BG"/>
        </w:rPr>
        <w:t>проектната документация за обекта.</w:t>
      </w:r>
    </w:p>
    <w:p w:rsidR="009F2955" w:rsidRPr="008F31BA" w:rsidRDefault="009F2955" w:rsidP="00EF79D6">
      <w:pPr>
        <w:widowControl w:val="0"/>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5.2.3.  в срок от 3 (три) дни преди откриване на строителна площадка  за </w:t>
      </w:r>
      <w:r w:rsidR="00E027F5" w:rsidRPr="008F31BA">
        <w:rPr>
          <w:rFonts w:ascii="Times New Roman" w:hAnsi="Times New Roman" w:cs="Times New Roman"/>
          <w:sz w:val="20"/>
          <w:szCs w:val="20"/>
          <w:lang w:val="bg-BG"/>
        </w:rPr>
        <w:t xml:space="preserve">обекта на </w:t>
      </w:r>
      <w:r w:rsidRPr="008F31BA">
        <w:rPr>
          <w:rFonts w:ascii="Times New Roman" w:hAnsi="Times New Roman" w:cs="Times New Roman"/>
          <w:sz w:val="20"/>
          <w:szCs w:val="20"/>
          <w:lang w:val="bg-BG"/>
        </w:rPr>
        <w:t xml:space="preserve">настоящия договор, да уведоми писмено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 xml:space="preserve">за определените от него лица, които ще упражняват инвеститорски контрол и строителен надзор при изпълнение на строителството. </w:t>
      </w:r>
    </w:p>
    <w:p w:rsidR="009F2955" w:rsidRPr="008F31BA" w:rsidRDefault="009F2955" w:rsidP="00EF79D6">
      <w:pPr>
        <w:widowControl w:val="0"/>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5.2.4.  в срок от 5 (пет) работни дни след подписване без забележки на Констативен акт за установяване годността за приемане на строежа и предоставяне на всички необходими документи от </w:t>
      </w:r>
      <w:r w:rsidR="00E027F5" w:rsidRPr="008F31BA">
        <w:rPr>
          <w:rFonts w:ascii="Times New Roman" w:hAnsi="Times New Roman" w:cs="Times New Roman"/>
          <w:sz w:val="20"/>
          <w:szCs w:val="20"/>
          <w:lang w:val="bg-BG"/>
        </w:rPr>
        <w:t>Изпълнителя</w:t>
      </w:r>
      <w:r w:rsidRPr="008F31BA">
        <w:rPr>
          <w:rFonts w:ascii="Times New Roman" w:hAnsi="Times New Roman" w:cs="Times New Roman"/>
          <w:sz w:val="20"/>
          <w:szCs w:val="20"/>
          <w:lang w:val="bg-BG"/>
        </w:rPr>
        <w:t>, да предприеме действия по  въвеждането на обекта в експлоатация, съгласно действащата нормативна уредба в строителството.</w:t>
      </w:r>
    </w:p>
    <w:p w:rsidR="009F2955" w:rsidRPr="008F31BA" w:rsidRDefault="009F2955" w:rsidP="00EF79D6">
      <w:pPr>
        <w:widowControl w:val="0"/>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 xml:space="preserve">5.2.5. да осигури свободен достъп на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 xml:space="preserve">до обекта, както и да създаде на </w:t>
      </w:r>
      <w:r w:rsidR="00E027F5"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необходимите условия за изпълнение на строителството съгласно този договор и изискванията на нормативните актове.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5.2.6. да оказва съдействие на Изпълнителя при изпълнението на задачите;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5.2.7. при поискване, да предоставя на Изпълнителя допълнителни налични </w:t>
      </w:r>
      <w:r w:rsidR="00E027F5" w:rsidRPr="008F31BA">
        <w:rPr>
          <w:rFonts w:ascii="Times New Roman" w:hAnsi="Times New Roman" w:cs="Times New Roman"/>
          <w:sz w:val="20"/>
          <w:szCs w:val="20"/>
          <w:lang w:val="bg-BG"/>
        </w:rPr>
        <w:t xml:space="preserve">документи, информация, </w:t>
      </w:r>
      <w:r w:rsidRPr="008F31BA">
        <w:rPr>
          <w:rFonts w:ascii="Times New Roman" w:hAnsi="Times New Roman" w:cs="Times New Roman"/>
          <w:sz w:val="20"/>
          <w:szCs w:val="20"/>
          <w:lang w:val="bg-BG"/>
        </w:rPr>
        <w:t>изходни данни и графични материали, необходимостта от които е възникнала в процеса на изпълнение на услугата;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5.2.8. да приеме изработеното от Изпълнителя, ако отговаря на изискванията посочени в техническата спецификация;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5.3. </w:t>
      </w:r>
      <w:r w:rsidR="00E027F5" w:rsidRPr="008F31BA">
        <w:rPr>
          <w:rFonts w:ascii="Times New Roman" w:hAnsi="Times New Roman" w:cs="Times New Roman"/>
          <w:sz w:val="20"/>
          <w:szCs w:val="20"/>
          <w:lang w:val="bg-BG"/>
        </w:rPr>
        <w:t xml:space="preserve">Изпълнителят </w:t>
      </w:r>
      <w:r w:rsidRPr="008F31BA">
        <w:rPr>
          <w:rFonts w:ascii="Times New Roman" w:hAnsi="Times New Roman" w:cs="Times New Roman"/>
          <w:sz w:val="20"/>
          <w:szCs w:val="20"/>
          <w:lang w:val="bg-BG"/>
        </w:rPr>
        <w:t>се задължава: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5.3.1. при изпълнение на всички строително-монтажни работи, да спазва действащите нормативни актове, БДС, ПИПСМР, както и да съгласува действията си с изискванията на Възложителя, строителния надзор и автора на </w:t>
      </w:r>
      <w:r w:rsidR="00E027F5" w:rsidRPr="008F31BA">
        <w:rPr>
          <w:rFonts w:ascii="Times New Roman" w:hAnsi="Times New Roman" w:cs="Times New Roman"/>
          <w:sz w:val="20"/>
          <w:szCs w:val="20"/>
          <w:lang w:val="bg-BG"/>
        </w:rPr>
        <w:t>инвестиционния</w:t>
      </w:r>
      <w:r w:rsidRPr="008F31BA">
        <w:rPr>
          <w:rFonts w:ascii="Times New Roman" w:hAnsi="Times New Roman" w:cs="Times New Roman"/>
          <w:sz w:val="20"/>
          <w:szCs w:val="20"/>
          <w:lang w:val="bg-BG"/>
        </w:rPr>
        <w:t xml:space="preserve"> проект, осъществяващ авторски надзор.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5.3.2. вложените материали и изделия при изпълнение на строителните и монтажни работи следва да отговарят на предвидените такива в офертата на </w:t>
      </w:r>
      <w:r w:rsidR="00E027F5" w:rsidRPr="008F31BA">
        <w:rPr>
          <w:rFonts w:ascii="Times New Roman" w:hAnsi="Times New Roman" w:cs="Times New Roman"/>
          <w:sz w:val="20"/>
          <w:szCs w:val="20"/>
          <w:lang w:val="bg-BG"/>
        </w:rPr>
        <w:t>Изпълнителя</w:t>
      </w:r>
      <w:r w:rsidRPr="008F31BA">
        <w:rPr>
          <w:rFonts w:ascii="Times New Roman" w:hAnsi="Times New Roman" w:cs="Times New Roman"/>
          <w:sz w:val="20"/>
          <w:szCs w:val="20"/>
          <w:lang w:val="bg-BG"/>
        </w:rPr>
        <w:t>, както и на  Техническата спецификация и</w:t>
      </w:r>
      <w:r w:rsidR="00E027F5" w:rsidRPr="008F31BA">
        <w:rPr>
          <w:rFonts w:ascii="Times New Roman" w:hAnsi="Times New Roman" w:cs="Times New Roman"/>
          <w:sz w:val="20"/>
          <w:szCs w:val="20"/>
          <w:lang w:val="bg-BG"/>
        </w:rPr>
        <w:t xml:space="preserve"> инвестиционния проект</w:t>
      </w:r>
      <w:r w:rsidRPr="008F31BA">
        <w:rPr>
          <w:rFonts w:ascii="Times New Roman" w:hAnsi="Times New Roman" w:cs="Times New Roman"/>
          <w:sz w:val="20"/>
          <w:szCs w:val="20"/>
          <w:lang w:val="bg-BG"/>
        </w:rPr>
        <w:t xml:space="preserve">, </w:t>
      </w:r>
      <w:r w:rsidR="00E027F5" w:rsidRPr="008F31BA">
        <w:rPr>
          <w:rFonts w:ascii="Times New Roman" w:hAnsi="Times New Roman" w:cs="Times New Roman"/>
          <w:sz w:val="20"/>
          <w:szCs w:val="20"/>
          <w:lang w:val="bg-BG"/>
        </w:rPr>
        <w:t xml:space="preserve">ккато </w:t>
      </w:r>
      <w:r w:rsidRPr="008F31BA">
        <w:rPr>
          <w:rFonts w:ascii="Times New Roman" w:hAnsi="Times New Roman" w:cs="Times New Roman"/>
          <w:sz w:val="20"/>
          <w:szCs w:val="20"/>
          <w:lang w:val="bg-BG"/>
        </w:rPr>
        <w:t xml:space="preserve">и техническите изисквания към вложените строителните продукти, съгласно </w:t>
      </w:r>
      <w:r w:rsidR="00E027F5" w:rsidRPr="008F31BA">
        <w:rPr>
          <w:rFonts w:ascii="Times New Roman" w:hAnsi="Times New Roman" w:cs="Times New Roman"/>
          <w:sz w:val="20"/>
          <w:szCs w:val="20"/>
          <w:lang w:val="bg-BG"/>
        </w:rPr>
        <w:t xml:space="preserve">Наредба </w:t>
      </w:r>
      <w:r w:rsidRPr="008F31BA">
        <w:rPr>
          <w:rFonts w:ascii="Times New Roman" w:hAnsi="Times New Roman" w:cs="Times New Roman"/>
          <w:sz w:val="20"/>
          <w:szCs w:val="20"/>
          <w:lang w:val="bg-BG"/>
        </w:rPr>
        <w:t xml:space="preserve">№ РД-02-20-1 от 5.02.2016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авторския надзор и </w:t>
      </w:r>
      <w:r w:rsidR="00E027F5" w:rsidRPr="008F31BA">
        <w:rPr>
          <w:rFonts w:ascii="Times New Roman" w:hAnsi="Times New Roman" w:cs="Times New Roman"/>
          <w:sz w:val="20"/>
          <w:szCs w:val="20"/>
          <w:lang w:val="bg-BG"/>
        </w:rPr>
        <w:t>Възложителя</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5.3.3. да работи с технически правоспособни лица при изпълнението на задълженията си.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4</w:t>
      </w:r>
      <w:r w:rsidRPr="008F31BA">
        <w:rPr>
          <w:rFonts w:ascii="Times New Roman" w:hAnsi="Times New Roman" w:cs="Times New Roman"/>
          <w:sz w:val="20"/>
          <w:szCs w:val="20"/>
          <w:lang w:val="bg-BG"/>
        </w:rPr>
        <w:t>.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5</w:t>
      </w:r>
      <w:r w:rsidRPr="008F31BA">
        <w:rPr>
          <w:rFonts w:ascii="Times New Roman" w:hAnsi="Times New Roman" w:cs="Times New Roman"/>
          <w:sz w:val="20"/>
          <w:szCs w:val="20"/>
          <w:lang w:val="bg-BG"/>
        </w:rPr>
        <w:t xml:space="preserve">. да отстранява за своя сметка и в определения срок, след писмено уведомление от страна на </w:t>
      </w:r>
      <w:r w:rsidR="00E027F5" w:rsidRPr="008F31BA">
        <w:rPr>
          <w:rFonts w:ascii="Times New Roman" w:hAnsi="Times New Roman" w:cs="Times New Roman"/>
          <w:sz w:val="20"/>
          <w:szCs w:val="20"/>
          <w:lang w:val="bg-BG"/>
        </w:rPr>
        <w:t>Възложителя</w:t>
      </w:r>
      <w:r w:rsidRPr="008F31BA">
        <w:rPr>
          <w:rFonts w:ascii="Times New Roman" w:hAnsi="Times New Roman" w:cs="Times New Roman"/>
          <w:sz w:val="20"/>
          <w:szCs w:val="20"/>
          <w:lang w:val="bg-BG"/>
        </w:rPr>
        <w:t xml:space="preserve">,  всички появили се  в гаранционния срок дефекти и скрити недостатъци на изпълнените от него строително-монтажни работи.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6</w:t>
      </w:r>
      <w:r w:rsidRPr="008F31BA">
        <w:rPr>
          <w:rFonts w:ascii="Times New Roman" w:hAnsi="Times New Roman" w:cs="Times New Roman"/>
          <w:sz w:val="20"/>
          <w:szCs w:val="20"/>
          <w:lang w:val="bg-BG"/>
        </w:rPr>
        <w:t xml:space="preserve">. да отстранява за своя сметка и в определения срок, след писмено уведомление от страна на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 xml:space="preserve">всички некачествено изпълнени строително-монтажни работи, установени в хода на изпълнението.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7</w:t>
      </w:r>
      <w:r w:rsidRPr="008F31BA">
        <w:rPr>
          <w:rFonts w:ascii="Times New Roman" w:hAnsi="Times New Roman" w:cs="Times New Roman"/>
          <w:sz w:val="20"/>
          <w:szCs w:val="20"/>
          <w:lang w:val="bg-BG"/>
        </w:rPr>
        <w:t xml:space="preserve">. по всяко време да осигурява безпрепятствена възможност за проверка и контрол на изпълняваните отделни видове работи от определеното от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8</w:t>
      </w:r>
      <w:r w:rsidRPr="008F31BA">
        <w:rPr>
          <w:rFonts w:ascii="Times New Roman" w:hAnsi="Times New Roman" w:cs="Times New Roman"/>
          <w:sz w:val="20"/>
          <w:szCs w:val="20"/>
          <w:lang w:val="bg-BG"/>
        </w:rPr>
        <w:t xml:space="preserve">. да изпълни възложената му работа качествено, с необходимия професионализъм, в обем и съдържание, съобразно изискванията на одобрената от Възложителя техническа спецификация, </w:t>
      </w:r>
      <w:r w:rsidR="00E027F5" w:rsidRPr="008F31BA">
        <w:rPr>
          <w:rFonts w:ascii="Times New Roman" w:hAnsi="Times New Roman" w:cs="Times New Roman"/>
          <w:sz w:val="20"/>
          <w:szCs w:val="20"/>
          <w:lang w:val="bg-BG"/>
        </w:rPr>
        <w:t xml:space="preserve">инвестиционен проект, условията за изпълнение на </w:t>
      </w:r>
      <w:r w:rsidRPr="008F31BA">
        <w:rPr>
          <w:rFonts w:ascii="Times New Roman" w:hAnsi="Times New Roman" w:cs="Times New Roman"/>
          <w:sz w:val="20"/>
          <w:szCs w:val="20"/>
          <w:lang w:val="bg-BG"/>
        </w:rPr>
        <w:t>Националната програма за енергийна ефективност приета  ПМС  № 18 от 2.02.201</w:t>
      </w:r>
      <w:r w:rsidR="00E027F5" w:rsidRPr="008F31BA">
        <w:rPr>
          <w:rFonts w:ascii="Times New Roman" w:hAnsi="Times New Roman" w:cs="Times New Roman"/>
          <w:sz w:val="20"/>
          <w:szCs w:val="20"/>
          <w:lang w:val="bg-BG"/>
        </w:rPr>
        <w:t>5</w:t>
      </w:r>
      <w:r w:rsidRPr="008F31BA">
        <w:rPr>
          <w:rFonts w:ascii="Times New Roman" w:hAnsi="Times New Roman" w:cs="Times New Roman"/>
          <w:sz w:val="20"/>
          <w:szCs w:val="20"/>
          <w:lang w:val="bg-BG"/>
        </w:rPr>
        <w:t xml:space="preserve"> г.и действащото законодателство в Република България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9</w:t>
      </w:r>
      <w:r w:rsidRPr="008F31BA">
        <w:rPr>
          <w:rFonts w:ascii="Times New Roman" w:hAnsi="Times New Roman" w:cs="Times New Roman"/>
          <w:sz w:val="20"/>
          <w:szCs w:val="20"/>
          <w:lang w:val="bg-BG"/>
        </w:rPr>
        <w:t xml:space="preserve">. да осигури за своя сметка извършването на всички дейности, включени в предмета на обществената поръчка.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10</w:t>
      </w:r>
      <w:r w:rsidRPr="008F31BA">
        <w:rPr>
          <w:rFonts w:ascii="Times New Roman" w:hAnsi="Times New Roman" w:cs="Times New Roman"/>
          <w:sz w:val="20"/>
          <w:szCs w:val="20"/>
          <w:lang w:val="bg-BG"/>
        </w:rPr>
        <w:t>. да поддържа валидна Застраховка професионална отговорност съгласно член 171 от ЗУТ до окончателно изпълнение на договора;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w:t>
      </w:r>
      <w:r w:rsidR="00E027F5" w:rsidRPr="008F31BA">
        <w:rPr>
          <w:rFonts w:ascii="Times New Roman" w:hAnsi="Times New Roman" w:cs="Times New Roman"/>
          <w:sz w:val="20"/>
          <w:szCs w:val="20"/>
          <w:lang w:val="bg-BG"/>
        </w:rPr>
        <w:t>11</w:t>
      </w:r>
      <w:r w:rsidRPr="008F31BA">
        <w:rPr>
          <w:rFonts w:ascii="Times New Roman" w:hAnsi="Times New Roman" w:cs="Times New Roman"/>
          <w:sz w:val="20"/>
          <w:szCs w:val="20"/>
          <w:lang w:val="bg-BG"/>
        </w:rPr>
        <w:t xml:space="preserve">. да сключи договор/договори за подизпълнение с посочените в офертата му подизпълнители, в срок от 7 </w:t>
      </w:r>
      <w:r w:rsidR="00E027F5" w:rsidRPr="008F31BA">
        <w:rPr>
          <w:rFonts w:ascii="Times New Roman" w:hAnsi="Times New Roman" w:cs="Times New Roman"/>
          <w:sz w:val="20"/>
          <w:szCs w:val="20"/>
          <w:lang w:val="bg-BG"/>
        </w:rPr>
        <w:t xml:space="preserve">(седем) </w:t>
      </w:r>
      <w:r w:rsidRPr="008F31BA">
        <w:rPr>
          <w:rFonts w:ascii="Times New Roman" w:hAnsi="Times New Roman" w:cs="Times New Roman"/>
          <w:sz w:val="20"/>
          <w:szCs w:val="20"/>
          <w:lang w:val="bg-BG"/>
        </w:rPr>
        <w:t xml:space="preserve">работни дни от сключване на настоящия договор и да предостави оригинален екземпляр на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в 3-дневен срок от сключването на съответния/те договор/договори за подизпълнение.</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5.3.1</w:t>
      </w:r>
      <w:r w:rsidR="00E027F5"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xml:space="preserve">.  да предаде на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 xml:space="preserve">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екзекутивна документация и документите, доказващи съответствието на вложените строителни продукти с </w:t>
      </w:r>
      <w:r w:rsidRPr="008F31BA">
        <w:rPr>
          <w:rFonts w:ascii="Times New Roman" w:hAnsi="Times New Roman" w:cs="Times New Roman"/>
          <w:sz w:val="20"/>
          <w:szCs w:val="20"/>
          <w:lang w:val="bg-BG"/>
        </w:rPr>
        <w:lastRenderedPageBreak/>
        <w:t>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5.3.1</w:t>
      </w:r>
      <w:r w:rsidR="00E027F5" w:rsidRPr="008F31BA">
        <w:rPr>
          <w:rFonts w:ascii="Times New Roman" w:hAnsi="Times New Roman" w:cs="Times New Roman"/>
          <w:sz w:val="20"/>
          <w:szCs w:val="20"/>
          <w:lang w:val="bg-BG"/>
        </w:rPr>
        <w:t>3</w:t>
      </w:r>
      <w:r w:rsidRPr="008F31BA">
        <w:rPr>
          <w:rFonts w:ascii="Times New Roman" w:hAnsi="Times New Roman" w:cs="Times New Roman"/>
          <w:sz w:val="20"/>
          <w:szCs w:val="20"/>
          <w:lang w:val="bg-BG"/>
        </w:rPr>
        <w:t xml:space="preserve">.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5.3.1</w:t>
      </w:r>
      <w:r w:rsidR="00E027F5" w:rsidRPr="008F31BA">
        <w:rPr>
          <w:rFonts w:ascii="Times New Roman" w:hAnsi="Times New Roman" w:cs="Times New Roman"/>
          <w:sz w:val="20"/>
          <w:szCs w:val="20"/>
          <w:lang w:val="bg-BG"/>
        </w:rPr>
        <w:t>4</w:t>
      </w:r>
      <w:r w:rsidRPr="008F31BA">
        <w:rPr>
          <w:rFonts w:ascii="Times New Roman" w:hAnsi="Times New Roman" w:cs="Times New Roman"/>
          <w:sz w:val="20"/>
          <w:szCs w:val="20"/>
          <w:lang w:val="bg-BG"/>
        </w:rPr>
        <w:t>.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5.3.1</w:t>
      </w:r>
      <w:r w:rsidR="00E027F5" w:rsidRPr="008F31BA">
        <w:rPr>
          <w:rFonts w:ascii="Times New Roman" w:hAnsi="Times New Roman" w:cs="Times New Roman"/>
          <w:sz w:val="20"/>
          <w:szCs w:val="20"/>
          <w:lang w:val="bg-BG"/>
        </w:rPr>
        <w:t>5</w:t>
      </w:r>
      <w:r w:rsidRPr="008F31BA">
        <w:rPr>
          <w:rFonts w:ascii="Times New Roman" w:hAnsi="Times New Roman" w:cs="Times New Roman"/>
          <w:sz w:val="20"/>
          <w:szCs w:val="20"/>
          <w:lang w:val="bg-BG"/>
        </w:rPr>
        <w:t>.   разходите за консумация на електроенергия, вода и други консумативи, необходими за изграждане на обектите, да са за негова сметка.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5.3.1</w:t>
      </w:r>
      <w:r w:rsidR="00E027F5" w:rsidRPr="008F31BA">
        <w:rPr>
          <w:rFonts w:ascii="Times New Roman" w:hAnsi="Times New Roman" w:cs="Times New Roman"/>
          <w:sz w:val="20"/>
          <w:szCs w:val="20"/>
          <w:lang w:val="bg-BG"/>
        </w:rPr>
        <w:t>6</w:t>
      </w:r>
      <w:r w:rsidRPr="008F31BA">
        <w:rPr>
          <w:rFonts w:ascii="Times New Roman" w:hAnsi="Times New Roman" w:cs="Times New Roman"/>
          <w:sz w:val="20"/>
          <w:szCs w:val="20"/>
          <w:lang w:val="bg-BG"/>
        </w:rPr>
        <w:t>.  разходите по разкриване на строителна площадка и премахване на строителните отпадъци да са за сметка на Изпълнителя.</w:t>
      </w:r>
    </w:p>
    <w:p w:rsidR="009F2955" w:rsidRPr="008F31BA" w:rsidRDefault="009F2955" w:rsidP="00EF79D6">
      <w:pPr>
        <w:pStyle w:val="af5"/>
        <w:spacing w:line="360" w:lineRule="auto"/>
        <w:jc w:val="both"/>
        <w:rPr>
          <w:sz w:val="20"/>
        </w:rPr>
      </w:pPr>
      <w:r w:rsidRPr="008F31BA">
        <w:rPr>
          <w:sz w:val="20"/>
        </w:rPr>
        <w:t>5.4. </w:t>
      </w:r>
      <w:r w:rsidR="00E027F5" w:rsidRPr="008F31BA">
        <w:rPr>
          <w:sz w:val="20"/>
        </w:rPr>
        <w:t xml:space="preserve">Изпълнителят </w:t>
      </w:r>
      <w:r w:rsidRPr="008F31BA">
        <w:rPr>
          <w:sz w:val="20"/>
        </w:rPr>
        <w:t>има право:</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5.4.1.да иска от </w:t>
      </w:r>
      <w:r w:rsidR="00E027F5" w:rsidRPr="008F31BA">
        <w:rPr>
          <w:rFonts w:ascii="Times New Roman" w:hAnsi="Times New Roman" w:cs="Times New Roman"/>
          <w:sz w:val="20"/>
          <w:szCs w:val="20"/>
          <w:lang w:val="bg-BG"/>
        </w:rPr>
        <w:t xml:space="preserve">Възложителя </w:t>
      </w:r>
      <w:r w:rsidRPr="008F31BA">
        <w:rPr>
          <w:rFonts w:ascii="Times New Roman" w:hAnsi="Times New Roman" w:cs="Times New Roman"/>
          <w:sz w:val="20"/>
          <w:szCs w:val="20"/>
          <w:lang w:val="bg-BG"/>
        </w:rPr>
        <w:t>необходимото съдействие за изпълнение на поръчката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5.4.2.да получи уговореното възнаграждение по реда, в сроковете и съгласно условията на настоящия договор.</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5.4.3.при частично изпълнение на възложената задача и ако по-нататъшното изпълнение на задачата се окаже невъзможно по причини, независещи от Изпълнителя и Възложителя, да получи възнаграждение в размер, съответстващ само на изпълнената част от работата.</w:t>
      </w:r>
    </w:p>
    <w:p w:rsidR="009F2955" w:rsidRPr="008F31BA" w:rsidRDefault="009F2955" w:rsidP="0058581A">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VІ. ГАРАНЦИОННИ СРОКОВЕ, ГАРАНЦИОННО ОБСЛУЖВАНЕ</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6</w:t>
      </w:r>
      <w:r w:rsidR="009F2955" w:rsidRPr="008F31BA">
        <w:rPr>
          <w:rFonts w:ascii="Times New Roman" w:hAnsi="Times New Roman" w:cs="Times New Roman"/>
          <w:sz w:val="20"/>
          <w:szCs w:val="20"/>
          <w:lang w:val="bg-BG"/>
        </w:rPr>
        <w:t xml:space="preserve">.1.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w:t>
      </w:r>
      <w:r w:rsidRPr="008F31BA">
        <w:rPr>
          <w:rFonts w:ascii="Times New Roman" w:hAnsi="Times New Roman" w:cs="Times New Roman"/>
          <w:sz w:val="20"/>
          <w:szCs w:val="20"/>
          <w:lang w:val="bg-BG"/>
        </w:rPr>
        <w:t>Изпълнителя</w:t>
      </w:r>
      <w:r w:rsidR="009F2955" w:rsidRPr="008F31BA">
        <w:rPr>
          <w:rFonts w:ascii="Times New Roman" w:hAnsi="Times New Roman" w:cs="Times New Roman"/>
          <w:sz w:val="20"/>
          <w:szCs w:val="20"/>
          <w:lang w:val="bg-BG"/>
        </w:rPr>
        <w:t>,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6</w:t>
      </w:r>
      <w:r w:rsidR="009F2955" w:rsidRPr="008F31BA">
        <w:rPr>
          <w:rFonts w:ascii="Times New Roman" w:hAnsi="Times New Roman" w:cs="Times New Roman"/>
          <w:sz w:val="20"/>
          <w:szCs w:val="20"/>
          <w:lang w:val="bg-BG"/>
        </w:rPr>
        <w:t>.2.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6</w:t>
      </w:r>
      <w:r w:rsidR="009F2955" w:rsidRPr="008F31BA">
        <w:rPr>
          <w:rFonts w:ascii="Times New Roman" w:hAnsi="Times New Roman" w:cs="Times New Roman"/>
          <w:sz w:val="20"/>
          <w:szCs w:val="20"/>
          <w:lang w:val="bg-BG"/>
        </w:rPr>
        <w:t xml:space="preserve">.3. За проявилите се в посочените гаранционни срокове дефекти, </w:t>
      </w:r>
      <w:r w:rsidRPr="008F31BA">
        <w:rPr>
          <w:rFonts w:ascii="Times New Roman" w:hAnsi="Times New Roman" w:cs="Times New Roman"/>
          <w:sz w:val="20"/>
          <w:szCs w:val="20"/>
          <w:lang w:val="bg-BG"/>
        </w:rPr>
        <w:t xml:space="preserve">Възложителят </w:t>
      </w:r>
      <w:r w:rsidR="009F2955" w:rsidRPr="008F31BA">
        <w:rPr>
          <w:rFonts w:ascii="Times New Roman" w:hAnsi="Times New Roman" w:cs="Times New Roman"/>
          <w:sz w:val="20"/>
          <w:szCs w:val="20"/>
          <w:lang w:val="bg-BG"/>
        </w:rPr>
        <w:t xml:space="preserve">уведомява писмено </w:t>
      </w:r>
      <w:r w:rsidRPr="008F31BA">
        <w:rPr>
          <w:rFonts w:ascii="Times New Roman" w:hAnsi="Times New Roman" w:cs="Times New Roman"/>
          <w:sz w:val="20"/>
          <w:szCs w:val="20"/>
          <w:lang w:val="bg-BG"/>
        </w:rPr>
        <w:t>Изпълнителя</w:t>
      </w:r>
      <w:r w:rsidR="009F2955" w:rsidRPr="008F31BA">
        <w:rPr>
          <w:rFonts w:ascii="Times New Roman" w:hAnsi="Times New Roman" w:cs="Times New Roman"/>
          <w:sz w:val="20"/>
          <w:szCs w:val="20"/>
          <w:lang w:val="bg-BG"/>
        </w:rPr>
        <w:t xml:space="preserve">. В срок до 5 </w:t>
      </w:r>
      <w:r w:rsidRPr="008F31BA">
        <w:rPr>
          <w:rFonts w:ascii="Times New Roman" w:hAnsi="Times New Roman" w:cs="Times New Roman"/>
          <w:sz w:val="20"/>
          <w:szCs w:val="20"/>
          <w:lang w:val="bg-BG"/>
        </w:rPr>
        <w:t xml:space="preserve">(пет) </w:t>
      </w:r>
      <w:r w:rsidR="009F2955" w:rsidRPr="008F31BA">
        <w:rPr>
          <w:rFonts w:ascii="Times New Roman" w:hAnsi="Times New Roman" w:cs="Times New Roman"/>
          <w:sz w:val="20"/>
          <w:szCs w:val="20"/>
          <w:lang w:val="bg-BG"/>
        </w:rPr>
        <w:t xml:space="preserve">работни дни  след уведомяването,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извършва проверка (вкл. на място). В резултат на извършената проверка и след съгласуване с ВЪЗЛОЖИТЕЛЯ, двете страни определят срок, в който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е длъжен да предприеме съответните действия и да отстрани тези дефекти. ”Гаранционният срок” спира да тече, за времето, когато се извършват работите по отстраняване на дефектите.</w:t>
      </w:r>
    </w:p>
    <w:p w:rsidR="009F2955" w:rsidRPr="008F31BA" w:rsidRDefault="0058581A" w:rsidP="00EF79D6">
      <w:pPr>
        <w:spacing w:after="0" w:line="360" w:lineRule="auto"/>
        <w:jc w:val="center"/>
        <w:rPr>
          <w:rFonts w:ascii="Times New Roman" w:hAnsi="Times New Roman" w:cs="Times New Roman"/>
          <w:b/>
          <w:bCs/>
          <w:sz w:val="20"/>
          <w:szCs w:val="20"/>
          <w:lang w:val="bg-BG"/>
        </w:rPr>
      </w:pPr>
      <w:r w:rsidRPr="008F31BA">
        <w:rPr>
          <w:rFonts w:ascii="Times New Roman" w:hAnsi="Times New Roman" w:cs="Times New Roman"/>
          <w:b/>
          <w:bCs/>
          <w:sz w:val="20"/>
          <w:szCs w:val="20"/>
          <w:lang w:val="bg-BG"/>
        </w:rPr>
        <w:t>VІ</w:t>
      </w:r>
      <w:r w:rsidR="009F2955" w:rsidRPr="008F31BA">
        <w:rPr>
          <w:rFonts w:ascii="Times New Roman" w:hAnsi="Times New Roman" w:cs="Times New Roman"/>
          <w:b/>
          <w:bCs/>
          <w:sz w:val="20"/>
          <w:szCs w:val="20"/>
          <w:lang w:val="bg-BG"/>
        </w:rPr>
        <w:t>І. УСЛОВИЯ ЗА ПРЕКРАТЯВАНЕ НА ДОГОВОРА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 Настоящият договор се прекратява: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.1.1. с извършването и предаването на възложената работа;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.1.2. с изтичане на срока му;</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.1.3. по взаимно съгласие между страните, изразено писмено;</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 xml:space="preserve">.1.4. при </w:t>
      </w:r>
      <w:r w:rsidRPr="008F31BA">
        <w:rPr>
          <w:rFonts w:ascii="Times New Roman" w:hAnsi="Times New Roman" w:cs="Times New Roman"/>
          <w:sz w:val="20"/>
          <w:szCs w:val="20"/>
          <w:lang w:val="bg-BG"/>
        </w:rPr>
        <w:t>доказани</w:t>
      </w:r>
      <w:r w:rsidR="009F2955" w:rsidRPr="008F31BA">
        <w:rPr>
          <w:rFonts w:ascii="Times New Roman" w:hAnsi="Times New Roman" w:cs="Times New Roman"/>
          <w:sz w:val="20"/>
          <w:szCs w:val="20"/>
          <w:lang w:val="bg-BG"/>
        </w:rPr>
        <w:t xml:space="preserve"> нередности и/или конфликт на интереси с изпращане на едностранно писмено предизвестие</w:t>
      </w:r>
      <w:r w:rsidRPr="008F31BA">
        <w:rPr>
          <w:rFonts w:ascii="Times New Roman" w:hAnsi="Times New Roman" w:cs="Times New Roman"/>
          <w:sz w:val="20"/>
          <w:szCs w:val="20"/>
          <w:lang w:val="bg-BG"/>
        </w:rPr>
        <w:t xml:space="preserve"> от Възложителя до Изпълнителя;</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 xml:space="preserve">.1.5. когато са настъпили съществени промени във финансирането на обществената поръчка, предмет на договора, извън правомощията на </w:t>
      </w:r>
      <w:r w:rsidRPr="008F31BA">
        <w:rPr>
          <w:rFonts w:ascii="Times New Roman" w:hAnsi="Times New Roman" w:cs="Times New Roman"/>
          <w:sz w:val="20"/>
          <w:szCs w:val="20"/>
          <w:lang w:val="bg-BG"/>
        </w:rPr>
        <w:t>Възложителя</w:t>
      </w:r>
      <w:r w:rsidR="009F2955" w:rsidRPr="008F31BA">
        <w:rPr>
          <w:rFonts w:ascii="Times New Roman" w:hAnsi="Times New Roman" w:cs="Times New Roman"/>
          <w:sz w:val="20"/>
          <w:szCs w:val="20"/>
          <w:lang w:val="bg-BG"/>
        </w:rPr>
        <w:t>, които той не е могъл да предвиди и предотврати или да предизвика, с писмено уведомление, веднага след настъпване на обстоятелствата;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7</w:t>
      </w:r>
      <w:r w:rsidR="009F2955" w:rsidRPr="008F31BA">
        <w:rPr>
          <w:rFonts w:ascii="Times New Roman" w:hAnsi="Times New Roman" w:cs="Times New Roman"/>
          <w:sz w:val="20"/>
          <w:szCs w:val="20"/>
          <w:lang w:val="bg-BG"/>
        </w:rPr>
        <w:t>.1.6. едностранно, без предизвестие, при виновно неизпълнение на задълженията на Изпълнителя</w:t>
      </w:r>
      <w:r w:rsidRPr="008F31BA">
        <w:rPr>
          <w:rFonts w:ascii="Times New Roman" w:hAnsi="Times New Roman" w:cs="Times New Roman"/>
          <w:sz w:val="20"/>
          <w:szCs w:val="20"/>
          <w:lang w:val="bg-BG"/>
        </w:rPr>
        <w:t xml:space="preserve"> или Възложителя</w:t>
      </w:r>
      <w:r w:rsidR="009F2955" w:rsidRPr="008F31BA">
        <w:rPr>
          <w:rFonts w:ascii="Times New Roman" w:hAnsi="Times New Roman" w:cs="Times New Roman"/>
          <w:sz w:val="20"/>
          <w:szCs w:val="20"/>
          <w:lang w:val="bg-BG"/>
        </w:rPr>
        <w:t xml:space="preserve"> п</w:t>
      </w:r>
      <w:r w:rsidRPr="008F31BA">
        <w:rPr>
          <w:rFonts w:ascii="Times New Roman" w:hAnsi="Times New Roman" w:cs="Times New Roman"/>
          <w:sz w:val="20"/>
          <w:szCs w:val="20"/>
          <w:lang w:val="bg-BG"/>
        </w:rPr>
        <w:t>о раздел V от настоящия договор;</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1.7. в случай че по отношение на Изпълнителя бъде открито п</w:t>
      </w:r>
      <w:r w:rsidRPr="008F31BA">
        <w:rPr>
          <w:rFonts w:ascii="Times New Roman" w:hAnsi="Times New Roman" w:cs="Times New Roman"/>
          <w:sz w:val="20"/>
          <w:szCs w:val="20"/>
          <w:lang w:val="bg-BG"/>
        </w:rPr>
        <w:t>роизводство по несъстоятелност;</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.1.8. при отписване на изпълнителя от Централния профес</w:t>
      </w:r>
      <w:r w:rsidRPr="008F31BA">
        <w:rPr>
          <w:rFonts w:ascii="Times New Roman" w:hAnsi="Times New Roman" w:cs="Times New Roman"/>
          <w:sz w:val="20"/>
          <w:szCs w:val="20"/>
          <w:lang w:val="bg-BG"/>
        </w:rPr>
        <w:t>ионален регистър на строителите;</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7</w:t>
      </w:r>
      <w:r w:rsidR="009F2955" w:rsidRPr="008F31BA">
        <w:rPr>
          <w:rFonts w:ascii="Times New Roman" w:hAnsi="Times New Roman" w:cs="Times New Roman"/>
          <w:sz w:val="20"/>
          <w:szCs w:val="20"/>
          <w:lang w:val="bg-BG"/>
        </w:rPr>
        <w:t xml:space="preserve">.1.9.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9F2955" w:rsidRPr="008F31BA" w:rsidRDefault="0058581A"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VIII.</w:t>
      </w:r>
      <w:r w:rsidR="009F2955" w:rsidRPr="008F31BA">
        <w:rPr>
          <w:rFonts w:ascii="Times New Roman" w:hAnsi="Times New Roman" w:cs="Times New Roman"/>
          <w:b/>
          <w:sz w:val="20"/>
          <w:szCs w:val="20"/>
          <w:lang w:val="bg-BG"/>
        </w:rPr>
        <w:t xml:space="preserve"> НЕПРЕОДОЛИМА СИЛА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 xml:space="preserve">.1.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.2. Страната, която се намира в невъзможност да изпълнява задълженията си по този договор поради непреодолима сила е длъжна: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 xml:space="preserve">.2.1. да уведоми писмено другата страна, в срок от 5 </w:t>
      </w:r>
      <w:r w:rsidRPr="008F31BA">
        <w:rPr>
          <w:rFonts w:ascii="Times New Roman" w:hAnsi="Times New Roman" w:cs="Times New Roman"/>
          <w:sz w:val="20"/>
          <w:szCs w:val="20"/>
          <w:lang w:val="bg-BG"/>
        </w:rPr>
        <w:t xml:space="preserve">(пет) </w:t>
      </w:r>
      <w:r w:rsidR="009F2955" w:rsidRPr="008F31BA">
        <w:rPr>
          <w:rFonts w:ascii="Times New Roman" w:hAnsi="Times New Roman" w:cs="Times New Roman"/>
          <w:sz w:val="20"/>
          <w:szCs w:val="20"/>
          <w:lang w:val="bg-BG"/>
        </w:rPr>
        <w:t>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.2.2. да положи всички разумни усилия, за да избегне, отстрани или ограничи до минимум понесените вреди и загуби;</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.3. Докато трае непреодолимата сила, изпълнението на задълженията и на свързаните с тях насрещни задължения се спира.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.5. Липсата на парични средства не представлява непреодолима сила.</w:t>
      </w:r>
    </w:p>
    <w:p w:rsidR="009F2955" w:rsidRPr="008F31BA" w:rsidRDefault="0058581A" w:rsidP="00EF79D6">
      <w:pPr>
        <w:pStyle w:val="af5"/>
        <w:spacing w:line="360" w:lineRule="auto"/>
        <w:rPr>
          <w:sz w:val="20"/>
        </w:rPr>
      </w:pPr>
      <w:r w:rsidRPr="008F31BA">
        <w:rPr>
          <w:sz w:val="20"/>
        </w:rPr>
        <w:t>8</w:t>
      </w:r>
      <w:r w:rsidR="009F2955" w:rsidRPr="008F31BA">
        <w:rPr>
          <w:sz w:val="20"/>
        </w:rPr>
        <w:t>.6. Определено събитие не може да се квалифицира като “непреодолима сила”, ако:</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.6.1.ефектът от това събитие е могъл да се избегне, ако някоя от страните е изпълнявала добросъвестно задълженията си по този договор.</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.6.2. ефектът от това събитие е могъл да бъде избегнат или намален с полагането на всички разумни грижи.</w:t>
      </w:r>
    </w:p>
    <w:p w:rsidR="009F2955" w:rsidRPr="008F31BA" w:rsidRDefault="0058581A"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I</w:t>
      </w:r>
      <w:r w:rsidR="009F2955" w:rsidRPr="008F31BA">
        <w:rPr>
          <w:rFonts w:ascii="Times New Roman" w:hAnsi="Times New Roman" w:cs="Times New Roman"/>
          <w:b/>
          <w:sz w:val="20"/>
          <w:szCs w:val="20"/>
          <w:lang w:val="bg-BG"/>
        </w:rPr>
        <w:t>Х. КОНФИДЕНЦИАЛНОСТ</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9</w:t>
      </w:r>
      <w:r w:rsidR="009F2955" w:rsidRPr="008F31BA">
        <w:rPr>
          <w:rFonts w:ascii="Times New Roman" w:hAnsi="Times New Roman" w:cs="Times New Roman"/>
          <w:sz w:val="20"/>
          <w:szCs w:val="20"/>
          <w:lang w:val="bg-BG"/>
        </w:rPr>
        <w:t xml:space="preserve">.1.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и </w:t>
      </w:r>
      <w:r w:rsidRPr="008F31BA">
        <w:rPr>
          <w:rFonts w:ascii="Times New Roman" w:hAnsi="Times New Roman" w:cs="Times New Roman"/>
          <w:sz w:val="20"/>
          <w:szCs w:val="20"/>
          <w:lang w:val="bg-BG"/>
        </w:rPr>
        <w:t xml:space="preserve">Възложителят </w:t>
      </w:r>
      <w:r w:rsidR="009F2955" w:rsidRPr="008F31BA">
        <w:rPr>
          <w:rFonts w:ascii="Times New Roman" w:hAnsi="Times New Roman" w:cs="Times New Roman"/>
          <w:sz w:val="20"/>
          <w:szCs w:val="20"/>
          <w:lang w:val="bg-BG"/>
        </w:rPr>
        <w:t>третират като конфиденциална всяка информация, получена при и/или по повод изпълнението на договора.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9</w:t>
      </w:r>
      <w:r w:rsidR="009F2955"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xml:space="preserve"> Изпълнителят </w:t>
      </w:r>
      <w:r w:rsidR="009F2955" w:rsidRPr="008F31BA">
        <w:rPr>
          <w:rFonts w:ascii="Times New Roman" w:hAnsi="Times New Roman" w:cs="Times New Roman"/>
          <w:sz w:val="20"/>
          <w:szCs w:val="20"/>
          <w:lang w:val="bg-BG"/>
        </w:rPr>
        <w:t xml:space="preserve">няма право без предварителното писмено съгласие на </w:t>
      </w:r>
      <w:r w:rsidRPr="008F31BA">
        <w:rPr>
          <w:rFonts w:ascii="Times New Roman" w:hAnsi="Times New Roman" w:cs="Times New Roman"/>
          <w:sz w:val="20"/>
          <w:szCs w:val="20"/>
          <w:lang w:val="bg-BG"/>
        </w:rPr>
        <w:t xml:space="preserve">Възложителя </w:t>
      </w:r>
      <w:r w:rsidR="009F2955" w:rsidRPr="008F31BA">
        <w:rPr>
          <w:rFonts w:ascii="Times New Roman" w:hAnsi="Times New Roman" w:cs="Times New Roman"/>
          <w:sz w:val="20"/>
          <w:szCs w:val="20"/>
          <w:lang w:val="bg-BG"/>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9</w:t>
      </w:r>
      <w:r w:rsidR="009F2955" w:rsidRPr="008F31BA">
        <w:rPr>
          <w:rFonts w:ascii="Times New Roman" w:hAnsi="Times New Roman" w:cs="Times New Roman"/>
          <w:sz w:val="20"/>
          <w:szCs w:val="20"/>
          <w:lang w:val="bg-BG"/>
        </w:rPr>
        <w:t xml:space="preserve">.3. </w:t>
      </w:r>
      <w:r w:rsidRPr="008F31BA">
        <w:rPr>
          <w:rFonts w:ascii="Times New Roman" w:hAnsi="Times New Roman" w:cs="Times New Roman"/>
          <w:sz w:val="20"/>
          <w:szCs w:val="20"/>
          <w:lang w:val="bg-BG"/>
        </w:rPr>
        <w:t xml:space="preserve">Възложителят </w:t>
      </w:r>
      <w:r w:rsidR="009F2955" w:rsidRPr="008F31BA">
        <w:rPr>
          <w:rFonts w:ascii="Times New Roman" w:hAnsi="Times New Roman" w:cs="Times New Roman"/>
          <w:sz w:val="20"/>
          <w:szCs w:val="20"/>
          <w:lang w:val="bg-BG"/>
        </w:rPr>
        <w:t xml:space="preserve">гарантира конфиденциалност при използването на предоставени от </w:t>
      </w:r>
      <w:r w:rsidRPr="008F31BA">
        <w:rPr>
          <w:rFonts w:ascii="Times New Roman" w:hAnsi="Times New Roman" w:cs="Times New Roman"/>
          <w:sz w:val="20"/>
          <w:szCs w:val="20"/>
          <w:lang w:val="bg-BG"/>
        </w:rPr>
        <w:t xml:space="preserve">Изпълнителя </w:t>
      </w:r>
      <w:r w:rsidR="009F2955" w:rsidRPr="008F31BA">
        <w:rPr>
          <w:rFonts w:ascii="Times New Roman" w:hAnsi="Times New Roman" w:cs="Times New Roman"/>
          <w:sz w:val="20"/>
          <w:szCs w:val="20"/>
          <w:lang w:val="bg-BG"/>
        </w:rPr>
        <w:t>документи и материали по договора, като не ги предоставя на трети лица.</w:t>
      </w:r>
    </w:p>
    <w:p w:rsidR="009F2955" w:rsidRPr="008F31BA" w:rsidRDefault="0058581A"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Х</w:t>
      </w:r>
      <w:r w:rsidR="009F2955" w:rsidRPr="008F31BA">
        <w:rPr>
          <w:rFonts w:ascii="Times New Roman" w:hAnsi="Times New Roman" w:cs="Times New Roman"/>
          <w:b/>
          <w:sz w:val="20"/>
          <w:szCs w:val="20"/>
          <w:lang w:val="bg-BG"/>
        </w:rPr>
        <w:t>. НЕУСТОЙКИ</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10</w:t>
      </w:r>
      <w:r w:rsidR="009F2955" w:rsidRPr="008F31BA">
        <w:rPr>
          <w:rFonts w:ascii="Times New Roman" w:hAnsi="Times New Roman" w:cs="Times New Roman"/>
          <w:sz w:val="20"/>
          <w:szCs w:val="20"/>
          <w:lang w:val="bg-BG"/>
        </w:rPr>
        <w:t xml:space="preserve">.1. Ако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член </w:t>
      </w:r>
      <w:r w:rsidRPr="008F31BA">
        <w:rPr>
          <w:rFonts w:ascii="Times New Roman" w:hAnsi="Times New Roman" w:cs="Times New Roman"/>
          <w:sz w:val="20"/>
          <w:szCs w:val="20"/>
          <w:lang w:val="bg-BG"/>
        </w:rPr>
        <w:t>8</w:t>
      </w:r>
      <w:r w:rsidR="009F2955" w:rsidRPr="008F31BA">
        <w:rPr>
          <w:rFonts w:ascii="Times New Roman" w:hAnsi="Times New Roman" w:cs="Times New Roman"/>
          <w:sz w:val="20"/>
          <w:szCs w:val="20"/>
          <w:lang w:val="bg-BG"/>
        </w:rPr>
        <w:t xml:space="preserve">.3., същият дължи на </w:t>
      </w:r>
      <w:r w:rsidRPr="008F31BA">
        <w:rPr>
          <w:rFonts w:ascii="Times New Roman" w:hAnsi="Times New Roman" w:cs="Times New Roman"/>
          <w:sz w:val="20"/>
          <w:szCs w:val="20"/>
          <w:lang w:val="bg-BG"/>
        </w:rPr>
        <w:t xml:space="preserve">Възложителя </w:t>
      </w:r>
      <w:r w:rsidR="009F2955" w:rsidRPr="008F31BA">
        <w:rPr>
          <w:rFonts w:ascii="Times New Roman" w:hAnsi="Times New Roman" w:cs="Times New Roman"/>
          <w:sz w:val="20"/>
          <w:szCs w:val="20"/>
          <w:lang w:val="bg-BG"/>
        </w:rPr>
        <w:t>неустойка в размер до 10 (десет) на сто от стойността на неизпълнените или незавършени дейности.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1</w:t>
      </w:r>
      <w:r w:rsidR="0058581A" w:rsidRPr="008F31BA">
        <w:rPr>
          <w:rFonts w:ascii="Times New Roman" w:hAnsi="Times New Roman" w:cs="Times New Roman"/>
          <w:sz w:val="20"/>
          <w:szCs w:val="20"/>
          <w:lang w:val="bg-BG"/>
        </w:rPr>
        <w:t>0</w:t>
      </w:r>
      <w:r w:rsidRPr="008F31BA">
        <w:rPr>
          <w:rFonts w:ascii="Times New Roman" w:hAnsi="Times New Roman" w:cs="Times New Roman"/>
          <w:sz w:val="20"/>
          <w:szCs w:val="20"/>
          <w:lang w:val="bg-BG"/>
        </w:rPr>
        <w:t xml:space="preserve">.2. При забава в плащането, </w:t>
      </w:r>
      <w:r w:rsidR="0058581A"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дължи неустойка в размер на 0.1 на сто от дължимата сума за всеки ден закъснение, но не повече от 10 (десет) на сто от тази стойност.</w:t>
      </w:r>
    </w:p>
    <w:p w:rsidR="009F2955" w:rsidRPr="008F31BA" w:rsidRDefault="0058581A"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10</w:t>
      </w:r>
      <w:r w:rsidR="009F2955" w:rsidRPr="008F31BA">
        <w:rPr>
          <w:rFonts w:ascii="Times New Roman" w:hAnsi="Times New Roman" w:cs="Times New Roman"/>
          <w:sz w:val="20"/>
          <w:szCs w:val="20"/>
          <w:lang w:val="bg-BG"/>
        </w:rPr>
        <w:t xml:space="preserve">.3. В случай на забавяне при изпълнението на работата по договора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дължи на </w:t>
      </w:r>
      <w:r w:rsidRPr="008F31BA">
        <w:rPr>
          <w:rFonts w:ascii="Times New Roman" w:hAnsi="Times New Roman" w:cs="Times New Roman"/>
          <w:sz w:val="20"/>
          <w:szCs w:val="20"/>
          <w:lang w:val="bg-BG"/>
        </w:rPr>
        <w:t xml:space="preserve">Възложителя </w:t>
      </w:r>
      <w:r w:rsidR="009F2955" w:rsidRPr="008F31BA">
        <w:rPr>
          <w:rFonts w:ascii="Times New Roman" w:hAnsi="Times New Roman" w:cs="Times New Roman"/>
          <w:sz w:val="20"/>
          <w:szCs w:val="20"/>
          <w:lang w:val="bg-BG"/>
        </w:rPr>
        <w:t xml:space="preserve">неустойка в размер на 0.1 % от стойността на забавената дейност за всеки просрочен ден, но не повече от 10 (десет) на сто от тази стойност.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8581A" w:rsidRPr="008F31BA">
        <w:rPr>
          <w:rFonts w:ascii="Times New Roman" w:hAnsi="Times New Roman" w:cs="Times New Roman"/>
          <w:sz w:val="20"/>
          <w:szCs w:val="20"/>
          <w:lang w:val="bg-BG"/>
        </w:rPr>
        <w:t>0.</w:t>
      </w:r>
      <w:r w:rsidRPr="008F31BA">
        <w:rPr>
          <w:rFonts w:ascii="Times New Roman" w:hAnsi="Times New Roman" w:cs="Times New Roman"/>
          <w:sz w:val="20"/>
          <w:szCs w:val="20"/>
          <w:lang w:val="bg-BG"/>
        </w:rPr>
        <w:t xml:space="preserve">4. При прекратяване на договора по член </w:t>
      </w:r>
      <w:r w:rsidR="0058581A" w:rsidRPr="008F31BA">
        <w:rPr>
          <w:rFonts w:ascii="Times New Roman" w:hAnsi="Times New Roman" w:cs="Times New Roman"/>
          <w:sz w:val="20"/>
          <w:szCs w:val="20"/>
          <w:lang w:val="bg-BG"/>
        </w:rPr>
        <w:t>7</w:t>
      </w:r>
      <w:r w:rsidRPr="008F31BA">
        <w:rPr>
          <w:rFonts w:ascii="Times New Roman" w:hAnsi="Times New Roman" w:cs="Times New Roman"/>
          <w:sz w:val="20"/>
          <w:szCs w:val="20"/>
          <w:lang w:val="bg-BG"/>
        </w:rPr>
        <w:t>.1.3., страните не си дължат неустойки.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8581A" w:rsidRPr="008F31BA">
        <w:rPr>
          <w:rFonts w:ascii="Times New Roman" w:hAnsi="Times New Roman" w:cs="Times New Roman"/>
          <w:sz w:val="20"/>
          <w:szCs w:val="20"/>
          <w:lang w:val="bg-BG"/>
        </w:rPr>
        <w:t>0</w:t>
      </w:r>
      <w:r w:rsidRPr="008F31BA">
        <w:rPr>
          <w:rFonts w:ascii="Times New Roman" w:hAnsi="Times New Roman" w:cs="Times New Roman"/>
          <w:sz w:val="20"/>
          <w:szCs w:val="20"/>
          <w:lang w:val="bg-BG"/>
        </w:rPr>
        <w:t xml:space="preserve">.5. При прекратяване на договора по член </w:t>
      </w:r>
      <w:r w:rsidR="0058581A" w:rsidRPr="008F31BA">
        <w:rPr>
          <w:rFonts w:ascii="Times New Roman" w:hAnsi="Times New Roman" w:cs="Times New Roman"/>
          <w:sz w:val="20"/>
          <w:szCs w:val="20"/>
          <w:lang w:val="bg-BG"/>
        </w:rPr>
        <w:t>7</w:t>
      </w:r>
      <w:r w:rsidRPr="008F31BA">
        <w:rPr>
          <w:rFonts w:ascii="Times New Roman" w:hAnsi="Times New Roman" w:cs="Times New Roman"/>
          <w:sz w:val="20"/>
          <w:szCs w:val="20"/>
          <w:lang w:val="bg-BG"/>
        </w:rPr>
        <w:t xml:space="preserve">.1.5 </w:t>
      </w:r>
      <w:r w:rsidR="0058581A"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 xml:space="preserve">не дължи неустойки, лихви и пропуснати ползи на </w:t>
      </w:r>
      <w:r w:rsidR="0058581A" w:rsidRPr="008F31BA">
        <w:rPr>
          <w:rFonts w:ascii="Times New Roman" w:hAnsi="Times New Roman" w:cs="Times New Roman"/>
          <w:sz w:val="20"/>
          <w:szCs w:val="20"/>
          <w:lang w:val="bg-BG"/>
        </w:rPr>
        <w:t>Изпълнителя</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8581A" w:rsidRPr="008F31BA">
        <w:rPr>
          <w:rFonts w:ascii="Times New Roman" w:hAnsi="Times New Roman" w:cs="Times New Roman"/>
          <w:sz w:val="20"/>
          <w:szCs w:val="20"/>
          <w:lang w:val="bg-BG"/>
        </w:rPr>
        <w:t>0.</w:t>
      </w:r>
      <w:r w:rsidRPr="008F31BA">
        <w:rPr>
          <w:rFonts w:ascii="Times New Roman" w:hAnsi="Times New Roman" w:cs="Times New Roman"/>
          <w:sz w:val="20"/>
          <w:szCs w:val="20"/>
          <w:lang w:val="bg-BG"/>
        </w:rPr>
        <w:t xml:space="preserve">6. При прекратяване на договора по член </w:t>
      </w:r>
      <w:r w:rsidR="005C3B82" w:rsidRPr="008F31BA">
        <w:rPr>
          <w:rFonts w:ascii="Times New Roman" w:hAnsi="Times New Roman" w:cs="Times New Roman"/>
          <w:sz w:val="20"/>
          <w:szCs w:val="20"/>
          <w:lang w:val="bg-BG"/>
        </w:rPr>
        <w:t>7</w:t>
      </w:r>
      <w:r w:rsidRPr="008F31BA">
        <w:rPr>
          <w:rFonts w:ascii="Times New Roman" w:hAnsi="Times New Roman" w:cs="Times New Roman"/>
          <w:sz w:val="20"/>
          <w:szCs w:val="20"/>
          <w:lang w:val="bg-BG"/>
        </w:rPr>
        <w:t xml:space="preserve">.1.5 </w:t>
      </w:r>
      <w:r w:rsidR="005C3B82" w:rsidRPr="008F31BA">
        <w:rPr>
          <w:rFonts w:ascii="Times New Roman" w:hAnsi="Times New Roman" w:cs="Times New Roman"/>
          <w:sz w:val="20"/>
          <w:szCs w:val="20"/>
          <w:lang w:val="bg-BG"/>
        </w:rPr>
        <w:t xml:space="preserve">Възложителят </w:t>
      </w:r>
      <w:r w:rsidRPr="008F31BA">
        <w:rPr>
          <w:rFonts w:ascii="Times New Roman" w:hAnsi="Times New Roman" w:cs="Times New Roman"/>
          <w:sz w:val="20"/>
          <w:szCs w:val="20"/>
          <w:lang w:val="bg-BG"/>
        </w:rPr>
        <w:t xml:space="preserve">дължи на </w:t>
      </w:r>
      <w:r w:rsidR="005C3B82" w:rsidRPr="008F31BA">
        <w:rPr>
          <w:rFonts w:ascii="Times New Roman" w:hAnsi="Times New Roman" w:cs="Times New Roman"/>
          <w:sz w:val="20"/>
          <w:szCs w:val="20"/>
          <w:lang w:val="bg-BG"/>
        </w:rPr>
        <w:t xml:space="preserve">Изпълнителя </w:t>
      </w:r>
      <w:r w:rsidRPr="008F31BA">
        <w:rPr>
          <w:rFonts w:ascii="Times New Roman" w:hAnsi="Times New Roman" w:cs="Times New Roman"/>
          <w:sz w:val="20"/>
          <w:szCs w:val="20"/>
          <w:lang w:val="bg-BG"/>
        </w:rPr>
        <w:t xml:space="preserve">извършените и неразплатени дейности и СМР, доказани с документи и фактури, извършени до момента на получаване на уведомлението съгласно член </w:t>
      </w:r>
      <w:r w:rsidR="005C3B82" w:rsidRPr="008F31BA">
        <w:rPr>
          <w:rFonts w:ascii="Times New Roman" w:hAnsi="Times New Roman" w:cs="Times New Roman"/>
          <w:sz w:val="20"/>
          <w:szCs w:val="20"/>
          <w:lang w:val="bg-BG"/>
        </w:rPr>
        <w:t>7</w:t>
      </w:r>
      <w:r w:rsidRPr="008F31BA">
        <w:rPr>
          <w:rFonts w:ascii="Times New Roman" w:hAnsi="Times New Roman" w:cs="Times New Roman"/>
          <w:sz w:val="20"/>
          <w:szCs w:val="20"/>
          <w:lang w:val="bg-BG"/>
        </w:rPr>
        <w:t>.1.5.</w:t>
      </w:r>
    </w:p>
    <w:p w:rsidR="009F2955" w:rsidRPr="008F31BA" w:rsidRDefault="005C3B82"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ХІ</w:t>
      </w:r>
      <w:r w:rsidR="009F2955" w:rsidRPr="008F31BA">
        <w:rPr>
          <w:rFonts w:ascii="Times New Roman" w:hAnsi="Times New Roman" w:cs="Times New Roman"/>
          <w:b/>
          <w:sz w:val="20"/>
          <w:szCs w:val="20"/>
          <w:lang w:val="bg-BG"/>
        </w:rPr>
        <w:t>. ПРИЕМАНЕ НА ИЗПЪЛНЕНИЕТО</w:t>
      </w:r>
    </w:p>
    <w:p w:rsidR="009F2955" w:rsidRPr="008F31BA" w:rsidRDefault="005C3B82"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11.1.</w:t>
      </w:r>
      <w:r w:rsidR="009F2955" w:rsidRPr="008F31BA">
        <w:rPr>
          <w:rFonts w:ascii="Times New Roman" w:hAnsi="Times New Roman" w:cs="Times New Roman"/>
          <w:sz w:val="20"/>
          <w:szCs w:val="20"/>
          <w:lang w:val="bg-BG"/>
        </w:rPr>
        <w:t xml:space="preserve"> 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w:t>
      </w:r>
      <w:r w:rsidR="009F2955" w:rsidRPr="008F31BA" w:rsidDel="00D74FF0">
        <w:rPr>
          <w:rFonts w:ascii="Times New Roman" w:hAnsi="Times New Roman" w:cs="Times New Roman"/>
          <w:sz w:val="20"/>
          <w:szCs w:val="20"/>
          <w:lang w:val="bg-BG"/>
        </w:rPr>
        <w:t xml:space="preserve"> </w:t>
      </w:r>
      <w:r w:rsidR="009F2955" w:rsidRPr="008F31BA">
        <w:rPr>
          <w:rFonts w:ascii="Times New Roman" w:hAnsi="Times New Roman" w:cs="Times New Roman"/>
          <w:sz w:val="20"/>
          <w:szCs w:val="20"/>
          <w:lang w:val="bg-BG"/>
        </w:rPr>
        <w:t xml:space="preserve">от </w:t>
      </w:r>
      <w:r w:rsidRPr="008F31BA">
        <w:rPr>
          <w:rFonts w:ascii="Times New Roman" w:hAnsi="Times New Roman" w:cs="Times New Roman"/>
          <w:sz w:val="20"/>
          <w:szCs w:val="20"/>
          <w:lang w:val="bg-BG"/>
        </w:rPr>
        <w:t>Възложителя</w:t>
      </w:r>
      <w:r w:rsidR="009F2955" w:rsidRPr="008F31BA">
        <w:rPr>
          <w:rFonts w:ascii="Times New Roman" w:hAnsi="Times New Roman" w:cs="Times New Roman"/>
          <w:sz w:val="20"/>
          <w:szCs w:val="20"/>
          <w:lang w:val="bg-BG"/>
        </w:rPr>
        <w:t xml:space="preserve">, </w:t>
      </w:r>
      <w:r w:rsidRPr="008F31BA">
        <w:rPr>
          <w:rFonts w:ascii="Times New Roman" w:hAnsi="Times New Roman" w:cs="Times New Roman"/>
          <w:sz w:val="20"/>
          <w:szCs w:val="20"/>
          <w:lang w:val="bg-BG"/>
        </w:rPr>
        <w:t xml:space="preserve">Изпълнителя </w:t>
      </w:r>
      <w:r w:rsidR="009F2955" w:rsidRPr="008F31BA">
        <w:rPr>
          <w:rFonts w:ascii="Times New Roman" w:hAnsi="Times New Roman" w:cs="Times New Roman"/>
          <w:sz w:val="20"/>
          <w:szCs w:val="20"/>
          <w:lang w:val="bg-BG"/>
        </w:rPr>
        <w:t>и от лицето осъществяващо строителен надзор.</w:t>
      </w:r>
    </w:p>
    <w:p w:rsidR="009F2955" w:rsidRPr="008F31BA" w:rsidRDefault="005C3B82"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11.2.</w:t>
      </w:r>
      <w:r w:rsidR="009F2955" w:rsidRPr="008F31BA">
        <w:rPr>
          <w:rFonts w:ascii="Times New Roman" w:hAnsi="Times New Roman" w:cs="Times New Roman"/>
          <w:sz w:val="20"/>
          <w:szCs w:val="20"/>
          <w:lang w:val="bg-BG"/>
        </w:rPr>
        <w:t xml:space="preserve">. </w:t>
      </w:r>
      <w:r w:rsidRPr="008F31BA">
        <w:rPr>
          <w:rFonts w:ascii="Times New Roman" w:hAnsi="Times New Roman" w:cs="Times New Roman"/>
          <w:sz w:val="20"/>
          <w:szCs w:val="20"/>
          <w:lang w:val="bg-BG"/>
        </w:rPr>
        <w:t xml:space="preserve">Възложителят </w:t>
      </w:r>
      <w:r w:rsidR="009F2955" w:rsidRPr="008F31BA">
        <w:rPr>
          <w:rFonts w:ascii="Times New Roman" w:hAnsi="Times New Roman" w:cs="Times New Roman"/>
          <w:sz w:val="20"/>
          <w:szCs w:val="20"/>
          <w:lang w:val="bg-BG"/>
        </w:rPr>
        <w:t xml:space="preserve">има право, след уведомяване от лицето осъществяващо строителен надзор, да прави рекламации пред </w:t>
      </w:r>
      <w:r w:rsidRPr="008F31BA">
        <w:rPr>
          <w:rFonts w:ascii="Times New Roman" w:hAnsi="Times New Roman" w:cs="Times New Roman"/>
          <w:sz w:val="20"/>
          <w:szCs w:val="20"/>
          <w:lang w:val="bg-BG"/>
        </w:rPr>
        <w:t xml:space="preserve">Изпълнителя </w:t>
      </w:r>
      <w:r w:rsidR="009F2955" w:rsidRPr="008F31BA">
        <w:rPr>
          <w:rFonts w:ascii="Times New Roman" w:hAnsi="Times New Roman" w:cs="Times New Roman"/>
          <w:sz w:val="20"/>
          <w:szCs w:val="20"/>
          <w:lang w:val="bg-BG"/>
        </w:rPr>
        <w:t>за констатирани дефекти или появили се недостатъци на изпълнените СМР.</w:t>
      </w:r>
    </w:p>
    <w:p w:rsidR="009F2955" w:rsidRPr="008F31BA" w:rsidRDefault="005C3B82"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11.3</w:t>
      </w:r>
      <w:r w:rsidR="009F2955" w:rsidRPr="008F31BA">
        <w:rPr>
          <w:rFonts w:ascii="Times New Roman" w:hAnsi="Times New Roman" w:cs="Times New Roman"/>
          <w:sz w:val="20"/>
          <w:szCs w:val="20"/>
          <w:lang w:val="bg-BG"/>
        </w:rPr>
        <w:t xml:space="preserve">. Когато </w:t>
      </w:r>
      <w:r w:rsidRPr="008F31BA">
        <w:rPr>
          <w:rFonts w:ascii="Times New Roman" w:hAnsi="Times New Roman" w:cs="Times New Roman"/>
          <w:sz w:val="20"/>
          <w:szCs w:val="20"/>
          <w:lang w:val="bg-BG"/>
        </w:rPr>
        <w:t xml:space="preserve">Изпълнителят </w:t>
      </w:r>
      <w:r w:rsidR="009F2955" w:rsidRPr="008F31BA">
        <w:rPr>
          <w:rFonts w:ascii="Times New Roman" w:hAnsi="Times New Roman" w:cs="Times New Roman"/>
          <w:sz w:val="20"/>
          <w:szCs w:val="20"/>
          <w:lang w:val="bg-BG"/>
        </w:rPr>
        <w:t xml:space="preserve">е сключил договор/договори за подизпълнение, работата на подизпълнителите се приема от </w:t>
      </w:r>
      <w:r w:rsidRPr="008F31BA">
        <w:rPr>
          <w:rFonts w:ascii="Times New Roman" w:hAnsi="Times New Roman" w:cs="Times New Roman"/>
          <w:sz w:val="20"/>
          <w:szCs w:val="20"/>
          <w:lang w:val="bg-BG"/>
        </w:rPr>
        <w:t xml:space="preserve">Възложителя </w:t>
      </w:r>
      <w:r w:rsidR="009F2955" w:rsidRPr="008F31BA">
        <w:rPr>
          <w:rFonts w:ascii="Times New Roman" w:hAnsi="Times New Roman" w:cs="Times New Roman"/>
          <w:sz w:val="20"/>
          <w:szCs w:val="20"/>
          <w:lang w:val="bg-BG"/>
        </w:rPr>
        <w:t xml:space="preserve">в присъствието на </w:t>
      </w:r>
      <w:r w:rsidRPr="008F31BA">
        <w:rPr>
          <w:rFonts w:ascii="Times New Roman" w:hAnsi="Times New Roman" w:cs="Times New Roman"/>
          <w:sz w:val="20"/>
          <w:szCs w:val="20"/>
          <w:lang w:val="bg-BG"/>
        </w:rPr>
        <w:t xml:space="preserve">Изпълнителя </w:t>
      </w:r>
      <w:r w:rsidR="009F2955" w:rsidRPr="008F31BA">
        <w:rPr>
          <w:rFonts w:ascii="Times New Roman" w:hAnsi="Times New Roman" w:cs="Times New Roman"/>
          <w:sz w:val="20"/>
          <w:szCs w:val="20"/>
          <w:lang w:val="bg-BG"/>
        </w:rPr>
        <w:t>и подизпълнителя.</w:t>
      </w:r>
    </w:p>
    <w:p w:rsidR="009F2955" w:rsidRPr="008F31BA" w:rsidRDefault="005C3B82"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11.4.</w:t>
      </w:r>
      <w:r w:rsidR="009F2955" w:rsidRPr="008F31BA">
        <w:rPr>
          <w:rFonts w:ascii="Times New Roman" w:hAnsi="Times New Roman" w:cs="Times New Roman"/>
          <w:sz w:val="20"/>
          <w:szCs w:val="20"/>
          <w:lang w:val="bg-BG"/>
        </w:rPr>
        <w:t xml:space="preserve">. В седемдневен срок от подписване на настоящия договор, </w:t>
      </w:r>
      <w:r w:rsidRPr="008F31BA">
        <w:rPr>
          <w:rFonts w:ascii="Times New Roman" w:hAnsi="Times New Roman" w:cs="Times New Roman"/>
          <w:sz w:val="20"/>
          <w:szCs w:val="20"/>
          <w:lang w:val="bg-BG"/>
        </w:rPr>
        <w:t xml:space="preserve">Възложителят </w:t>
      </w:r>
      <w:r w:rsidR="009F2955" w:rsidRPr="008F31BA">
        <w:rPr>
          <w:rFonts w:ascii="Times New Roman" w:hAnsi="Times New Roman" w:cs="Times New Roman"/>
          <w:sz w:val="20"/>
          <w:szCs w:val="20"/>
          <w:lang w:val="bg-BG"/>
        </w:rPr>
        <w:t xml:space="preserve">определя лице, което да подписва Протоколи и други документи, свързани с изпълнението на поръчката по настоящия договор, за което писмено  уведомява </w:t>
      </w:r>
      <w:r w:rsidRPr="008F31BA">
        <w:rPr>
          <w:rFonts w:ascii="Times New Roman" w:hAnsi="Times New Roman" w:cs="Times New Roman"/>
          <w:sz w:val="20"/>
          <w:szCs w:val="20"/>
          <w:lang w:val="bg-BG"/>
        </w:rPr>
        <w:t>Изпълнителя</w:t>
      </w:r>
      <w:r w:rsidR="009F2955" w:rsidRPr="008F31BA">
        <w:rPr>
          <w:rFonts w:ascii="Times New Roman" w:hAnsi="Times New Roman" w:cs="Times New Roman"/>
          <w:sz w:val="20"/>
          <w:szCs w:val="20"/>
          <w:lang w:val="bg-BG"/>
        </w:rPr>
        <w:t xml:space="preserve">.  </w:t>
      </w:r>
    </w:p>
    <w:p w:rsidR="009F2955" w:rsidRPr="008F31BA" w:rsidRDefault="005C3B82" w:rsidP="00EF79D6">
      <w:pPr>
        <w:spacing w:after="0" w:line="360" w:lineRule="auto"/>
        <w:jc w:val="center"/>
        <w:rPr>
          <w:rFonts w:ascii="Times New Roman" w:hAnsi="Times New Roman" w:cs="Times New Roman"/>
          <w:b/>
          <w:sz w:val="20"/>
          <w:szCs w:val="20"/>
          <w:lang w:val="bg-BG"/>
        </w:rPr>
      </w:pPr>
      <w:r w:rsidRPr="008F31BA">
        <w:rPr>
          <w:rFonts w:ascii="Times New Roman" w:hAnsi="Times New Roman" w:cs="Times New Roman"/>
          <w:b/>
          <w:sz w:val="20"/>
          <w:szCs w:val="20"/>
          <w:lang w:val="bg-BG"/>
        </w:rPr>
        <w:t>Х</w:t>
      </w:r>
      <w:r w:rsidR="009F2955" w:rsidRPr="008F31BA">
        <w:rPr>
          <w:rFonts w:ascii="Times New Roman" w:hAnsi="Times New Roman" w:cs="Times New Roman"/>
          <w:b/>
          <w:sz w:val="20"/>
          <w:szCs w:val="20"/>
          <w:lang w:val="bg-BG"/>
        </w:rPr>
        <w:t>II. ДОПЪЛНИТЕЛНИ РАЗПОРЕДБИ: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.1. За неуредени с настоящия договор въпроси се прилагат разпоредбите на действащото законодателство на Република България.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.2.Възникналите спорове по този договор, съгласно сключения между страните договор, се решават пред компетентния съд в  гр. Монтана.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xml:space="preserve">.3.Неразделна част от настоящия договор е офертата на Изпълнителя от проведената </w:t>
      </w:r>
      <w:r w:rsidR="005C3B82" w:rsidRPr="008F31BA">
        <w:rPr>
          <w:rFonts w:ascii="Times New Roman" w:hAnsi="Times New Roman" w:cs="Times New Roman"/>
          <w:sz w:val="20"/>
          <w:szCs w:val="20"/>
          <w:lang w:val="bg-BG"/>
        </w:rPr>
        <w:t>публична покана по реда на глава осма “а“ от ЗОП</w:t>
      </w:r>
      <w:r w:rsidRPr="008F31BA">
        <w:rPr>
          <w:rFonts w:ascii="Times New Roman" w:hAnsi="Times New Roman" w:cs="Times New Roman"/>
          <w:sz w:val="20"/>
          <w:szCs w:val="20"/>
          <w:lang w:val="bg-BG"/>
        </w:rPr>
        <w:t>.</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.4.Всяка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Адресите за кореспонденция между страните по настоящия договор са както следва: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За Възложителя: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За Изпълнителя: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lastRenderedPageBreak/>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 xml:space="preserve">.6.Всяка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1</w:t>
      </w:r>
      <w:r w:rsidR="005C3B82" w:rsidRPr="008F31BA">
        <w:rPr>
          <w:rFonts w:ascii="Times New Roman" w:hAnsi="Times New Roman" w:cs="Times New Roman"/>
          <w:sz w:val="20"/>
          <w:szCs w:val="20"/>
          <w:lang w:val="bg-BG"/>
        </w:rPr>
        <w:t>2</w:t>
      </w:r>
      <w:r w:rsidRPr="008F31BA">
        <w:rPr>
          <w:rFonts w:ascii="Times New Roman" w:hAnsi="Times New Roman" w:cs="Times New Roman"/>
          <w:sz w:val="20"/>
          <w:szCs w:val="20"/>
          <w:lang w:val="bg-BG"/>
        </w:rPr>
        <w:t>.7.Нито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Настоящият договор се състави и подписа в четири еднообразни екземпляра - три за Възложителя и един за Изпълнителя. Неразделна част от настоящия договор са следните приложения: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Приложение № 1 - Техническа спецификация;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Приложение № 2 –Заверено копие от удостоверение за вписване на строителя в ЦПРС</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Приложение № 3 – Техническо предложение на изпълнителя;</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Приложение № 4 – Ценово предложение на изпълнителя;  </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 xml:space="preserve">Приложение № 5 – </w:t>
      </w:r>
      <w:r w:rsidR="00C04C2D" w:rsidRPr="008F31BA">
        <w:rPr>
          <w:rFonts w:ascii="Times New Roman" w:hAnsi="Times New Roman" w:cs="Times New Roman"/>
          <w:sz w:val="20"/>
          <w:szCs w:val="20"/>
          <w:lang w:val="bg-BG"/>
        </w:rPr>
        <w:t>Остойнени количествени сметки</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Приложение № 6 –Заверено копие от застраховка професионална отговорност по член 171 от Закона за устройство на територията</w:t>
      </w:r>
    </w:p>
    <w:p w:rsidR="009F2955" w:rsidRPr="008F31BA" w:rsidRDefault="009F2955" w:rsidP="00EF79D6">
      <w:pPr>
        <w:spacing w:after="0" w:line="360" w:lineRule="auto"/>
        <w:jc w:val="both"/>
        <w:rPr>
          <w:rFonts w:ascii="Times New Roman" w:hAnsi="Times New Roman" w:cs="Times New Roman"/>
          <w:sz w:val="20"/>
          <w:szCs w:val="20"/>
          <w:lang w:val="bg-BG"/>
        </w:rPr>
      </w:pPr>
      <w:r w:rsidRPr="008F31BA">
        <w:rPr>
          <w:rFonts w:ascii="Times New Roman" w:hAnsi="Times New Roman" w:cs="Times New Roman"/>
          <w:sz w:val="20"/>
          <w:szCs w:val="20"/>
          <w:lang w:val="bg-BG"/>
        </w:rPr>
        <w:t>Приложение № 7 – Документи удостоверяващи квалификацията на предложените експерти</w:t>
      </w:r>
    </w:p>
    <w:tbl>
      <w:tblPr>
        <w:tblW w:w="0" w:type="auto"/>
        <w:tblLook w:val="04A0" w:firstRow="1" w:lastRow="0" w:firstColumn="1" w:lastColumn="0" w:noHBand="0" w:noVBand="1"/>
      </w:tblPr>
      <w:tblGrid>
        <w:gridCol w:w="5411"/>
        <w:gridCol w:w="5389"/>
      </w:tblGrid>
      <w:tr w:rsidR="009F2955" w:rsidRPr="008F31BA" w:rsidTr="005C3B82">
        <w:trPr>
          <w:trHeight w:val="439"/>
        </w:trPr>
        <w:tc>
          <w:tcPr>
            <w:tcW w:w="5411" w:type="dxa"/>
          </w:tcPr>
          <w:p w:rsidR="009F2955" w:rsidRPr="008F31BA" w:rsidRDefault="009F2955" w:rsidP="00EF79D6">
            <w:pPr>
              <w:pStyle w:val="af5"/>
              <w:spacing w:line="360" w:lineRule="auto"/>
              <w:jc w:val="both"/>
              <w:rPr>
                <w:sz w:val="20"/>
              </w:rPr>
            </w:pPr>
            <w:r w:rsidRPr="008F31BA">
              <w:rPr>
                <w:sz w:val="20"/>
              </w:rPr>
              <w:t>ВЪЗЛОЖИТЕЛ : ...................................................</w:t>
            </w:r>
          </w:p>
        </w:tc>
        <w:tc>
          <w:tcPr>
            <w:tcW w:w="5389" w:type="dxa"/>
          </w:tcPr>
          <w:p w:rsidR="009F2955" w:rsidRPr="008F31BA" w:rsidRDefault="009F2955" w:rsidP="00EF79D6">
            <w:pPr>
              <w:pStyle w:val="af5"/>
              <w:spacing w:line="360" w:lineRule="auto"/>
              <w:rPr>
                <w:bCs/>
                <w:color w:val="000000"/>
                <w:sz w:val="20"/>
              </w:rPr>
            </w:pPr>
            <w:r w:rsidRPr="008F31BA">
              <w:rPr>
                <w:bCs/>
                <w:color w:val="000000"/>
                <w:sz w:val="20"/>
              </w:rPr>
              <w:t xml:space="preserve">  ИЗПЪЛНИТЕЛ:</w:t>
            </w:r>
          </w:p>
        </w:tc>
      </w:tr>
      <w:tr w:rsidR="009F2955" w:rsidRPr="008F31BA" w:rsidTr="005C3B82">
        <w:trPr>
          <w:trHeight w:val="439"/>
        </w:trPr>
        <w:tc>
          <w:tcPr>
            <w:tcW w:w="5411" w:type="dxa"/>
          </w:tcPr>
          <w:p w:rsidR="009F2955" w:rsidRPr="008F31BA" w:rsidRDefault="009F2955" w:rsidP="00EF79D6">
            <w:pPr>
              <w:pStyle w:val="af5"/>
              <w:spacing w:line="360" w:lineRule="auto"/>
              <w:jc w:val="both"/>
              <w:rPr>
                <w:sz w:val="20"/>
              </w:rPr>
            </w:pPr>
            <w:r w:rsidRPr="008F31BA">
              <w:rPr>
                <w:sz w:val="20"/>
              </w:rPr>
              <w:t>(Златко Софрониев Живков)</w:t>
            </w:r>
          </w:p>
        </w:tc>
        <w:tc>
          <w:tcPr>
            <w:tcW w:w="5389" w:type="dxa"/>
          </w:tcPr>
          <w:p w:rsidR="009F2955" w:rsidRPr="008F31BA" w:rsidRDefault="009F2955" w:rsidP="00EF79D6">
            <w:pPr>
              <w:pStyle w:val="af5"/>
              <w:spacing w:line="360" w:lineRule="auto"/>
              <w:rPr>
                <w:bCs/>
                <w:color w:val="000000"/>
                <w:sz w:val="20"/>
              </w:rPr>
            </w:pPr>
            <w:r w:rsidRPr="008F31BA">
              <w:rPr>
                <w:bCs/>
                <w:color w:val="000000"/>
                <w:sz w:val="20"/>
              </w:rPr>
              <w:t>1. ...........................................</w:t>
            </w:r>
          </w:p>
        </w:tc>
      </w:tr>
      <w:tr w:rsidR="009F2955" w:rsidRPr="008F31BA" w:rsidTr="005C3B82">
        <w:trPr>
          <w:trHeight w:val="439"/>
        </w:trPr>
        <w:tc>
          <w:tcPr>
            <w:tcW w:w="5411" w:type="dxa"/>
          </w:tcPr>
          <w:p w:rsidR="009F2955" w:rsidRPr="008F31BA" w:rsidRDefault="009F2955" w:rsidP="00EF79D6">
            <w:pPr>
              <w:pStyle w:val="af5"/>
              <w:spacing w:line="360" w:lineRule="auto"/>
              <w:rPr>
                <w:sz w:val="20"/>
              </w:rPr>
            </w:pPr>
            <w:r w:rsidRPr="008F31BA">
              <w:rPr>
                <w:sz w:val="20"/>
              </w:rPr>
              <w:t>ГЛАВЕН СЧЕТОВОДИТЕЛ:…………………..</w:t>
            </w:r>
            <w:r w:rsidRPr="008F31BA">
              <w:rPr>
                <w:sz w:val="20"/>
              </w:rPr>
              <w:tab/>
            </w:r>
            <w:r w:rsidRPr="008F31BA">
              <w:rPr>
                <w:sz w:val="20"/>
              </w:rPr>
              <w:tab/>
            </w:r>
          </w:p>
        </w:tc>
        <w:tc>
          <w:tcPr>
            <w:tcW w:w="5389" w:type="dxa"/>
          </w:tcPr>
          <w:p w:rsidR="009F2955" w:rsidRPr="008F31BA" w:rsidRDefault="009F2955" w:rsidP="00EF79D6">
            <w:pPr>
              <w:pStyle w:val="af5"/>
              <w:spacing w:line="360" w:lineRule="auto"/>
              <w:rPr>
                <w:bCs/>
                <w:color w:val="000000"/>
                <w:sz w:val="20"/>
              </w:rPr>
            </w:pPr>
          </w:p>
        </w:tc>
      </w:tr>
      <w:tr w:rsidR="009F2955" w:rsidRPr="008F31BA" w:rsidTr="005C3B82">
        <w:trPr>
          <w:trHeight w:val="439"/>
        </w:trPr>
        <w:tc>
          <w:tcPr>
            <w:tcW w:w="5411" w:type="dxa"/>
          </w:tcPr>
          <w:p w:rsidR="009F2955" w:rsidRPr="008F31BA" w:rsidRDefault="009F2955" w:rsidP="00EF79D6">
            <w:pPr>
              <w:pStyle w:val="af5"/>
              <w:spacing w:line="360" w:lineRule="auto"/>
              <w:jc w:val="both"/>
              <w:rPr>
                <w:sz w:val="20"/>
              </w:rPr>
            </w:pPr>
            <w:r w:rsidRPr="008F31BA">
              <w:rPr>
                <w:sz w:val="20"/>
              </w:rPr>
              <w:t>(…………………….  )</w:t>
            </w:r>
          </w:p>
        </w:tc>
        <w:tc>
          <w:tcPr>
            <w:tcW w:w="5389" w:type="dxa"/>
          </w:tcPr>
          <w:p w:rsidR="009F2955" w:rsidRPr="008F31BA" w:rsidRDefault="009F2955" w:rsidP="00EF79D6">
            <w:pPr>
              <w:pStyle w:val="af5"/>
              <w:spacing w:line="360" w:lineRule="auto"/>
              <w:rPr>
                <w:bCs/>
                <w:color w:val="000000"/>
                <w:sz w:val="20"/>
              </w:rPr>
            </w:pPr>
          </w:p>
        </w:tc>
      </w:tr>
      <w:tr w:rsidR="009F2955" w:rsidRPr="008F31BA" w:rsidTr="005C3B82">
        <w:trPr>
          <w:trHeight w:val="439"/>
        </w:trPr>
        <w:tc>
          <w:tcPr>
            <w:tcW w:w="5411" w:type="dxa"/>
          </w:tcPr>
          <w:p w:rsidR="009F2955" w:rsidRPr="008F31BA" w:rsidRDefault="009F2955" w:rsidP="00EF79D6">
            <w:pPr>
              <w:pStyle w:val="af5"/>
              <w:spacing w:line="360" w:lineRule="auto"/>
              <w:jc w:val="both"/>
              <w:rPr>
                <w:sz w:val="20"/>
              </w:rPr>
            </w:pPr>
          </w:p>
        </w:tc>
        <w:tc>
          <w:tcPr>
            <w:tcW w:w="5389" w:type="dxa"/>
          </w:tcPr>
          <w:p w:rsidR="009F2955" w:rsidRPr="008F31BA" w:rsidRDefault="009F2955" w:rsidP="00EF79D6">
            <w:pPr>
              <w:pStyle w:val="af5"/>
              <w:spacing w:line="360" w:lineRule="auto"/>
              <w:rPr>
                <w:bCs/>
                <w:color w:val="000000"/>
                <w:sz w:val="20"/>
              </w:rPr>
            </w:pPr>
          </w:p>
        </w:tc>
      </w:tr>
    </w:tbl>
    <w:p w:rsidR="009E004D" w:rsidRPr="008F31BA" w:rsidRDefault="009E004D" w:rsidP="00EF79D6">
      <w:pPr>
        <w:spacing w:after="0" w:line="360" w:lineRule="auto"/>
        <w:jc w:val="right"/>
        <w:rPr>
          <w:rFonts w:ascii="Times New Roman" w:hAnsi="Times New Roman" w:cs="Times New Roman"/>
          <w:sz w:val="20"/>
          <w:szCs w:val="20"/>
          <w:lang w:val="bg-BG"/>
        </w:rPr>
      </w:pPr>
    </w:p>
    <w:sectPr w:rsidR="009E004D" w:rsidRPr="008F31BA" w:rsidSect="00F5008D">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A5" w:rsidRDefault="00552DA5" w:rsidP="009F2955">
      <w:pPr>
        <w:spacing w:after="0" w:line="240" w:lineRule="auto"/>
      </w:pPr>
      <w:r>
        <w:separator/>
      </w:r>
    </w:p>
  </w:endnote>
  <w:endnote w:type="continuationSeparator" w:id="0">
    <w:p w:rsidR="00552DA5" w:rsidRDefault="00552DA5" w:rsidP="009F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altName w:val="Times New Roman"/>
    <w:charset w:val="CC"/>
    <w:family w:val="swiss"/>
    <w:pitch w:val="variable"/>
    <w:sig w:usb0="00000287"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Reference Sans Serif">
    <w:panose1 w:val="020B0604030504040204"/>
    <w:charset w:val="CC"/>
    <w:family w:val="swiss"/>
    <w:pitch w:val="variable"/>
    <w:sig w:usb0="20000287" w:usb1="00000000" w:usb2="0000000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D" w:rsidRPr="007E3B86" w:rsidRDefault="00D852ED" w:rsidP="005B4796">
    <w:pPr>
      <w:pStyle w:val="af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A5" w:rsidRDefault="00552DA5" w:rsidP="009F2955">
      <w:pPr>
        <w:spacing w:after="0" w:line="240" w:lineRule="auto"/>
      </w:pPr>
      <w:r>
        <w:separator/>
      </w:r>
    </w:p>
  </w:footnote>
  <w:footnote w:type="continuationSeparator" w:id="0">
    <w:p w:rsidR="00552DA5" w:rsidRDefault="00552DA5" w:rsidP="009F2955">
      <w:pPr>
        <w:spacing w:after="0" w:line="240" w:lineRule="auto"/>
      </w:pPr>
      <w:r>
        <w:continuationSeparator/>
      </w:r>
    </w:p>
  </w:footnote>
  <w:footnote w:id="1">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2">
    <w:p w:rsidR="00D852ED" w:rsidRDefault="00D852ED" w:rsidP="009F2955">
      <w:pPr>
        <w:pStyle w:val="aa"/>
        <w:spacing w:line="360" w:lineRule="auto"/>
        <w:jc w:val="both"/>
      </w:pPr>
      <w:r>
        <w:rPr>
          <w:rStyle w:val="aff4"/>
        </w:rPr>
        <w:footnoteRef/>
      </w:r>
      <w:r>
        <w:t xml:space="preserve"> </w:t>
      </w:r>
      <w:r w:rsidRPr="00514FC4">
        <w:rPr>
          <w:rFonts w:eastAsia="Calibri"/>
          <w:bCs/>
          <w:lang w:eastAsia="en-US"/>
        </w:rPr>
        <w:t xml:space="preserve">В случай че участникът е обединение, информацията се попълва за всеки участник в обединението, като се </w:t>
      </w:r>
      <w:r>
        <w:rPr>
          <w:rFonts w:eastAsia="Calibri"/>
          <w:bCs/>
          <w:lang w:eastAsia="en-US"/>
        </w:rPr>
        <w:t>добавя необходимият брой полета.</w:t>
      </w:r>
    </w:p>
  </w:footnote>
  <w:footnote w:id="3">
    <w:p w:rsidR="00D852ED" w:rsidRDefault="00D852ED" w:rsidP="009F2955">
      <w:pPr>
        <w:pStyle w:val="aa"/>
        <w:spacing w:line="360" w:lineRule="auto"/>
        <w:jc w:val="both"/>
      </w:pPr>
      <w:r>
        <w:rPr>
          <w:rStyle w:val="aff4"/>
        </w:rPr>
        <w:footnoteRef/>
      </w:r>
      <w:r>
        <w:t xml:space="preserve"> </w:t>
      </w:r>
      <w:r w:rsidRPr="00514FC4">
        <w:rPr>
          <w:rFonts w:eastAsia="Calibri"/>
          <w:bCs/>
          <w:lang w:eastAsia="en-US"/>
        </w:rPr>
        <w:t>Съгласно § 1, т. 12 от допълнителните разпоредби на ЗОП "Минимална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footnote>
  <w:footnote w:id="4">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5">
    <w:p w:rsidR="00D852ED" w:rsidRDefault="00D852ED" w:rsidP="009F2955">
      <w:pPr>
        <w:pStyle w:val="aa"/>
        <w:spacing w:line="360" w:lineRule="auto"/>
        <w:jc w:val="both"/>
      </w:pPr>
      <w:r>
        <w:rPr>
          <w:rStyle w:val="aff4"/>
        </w:rPr>
        <w:footnoteRef/>
      </w:r>
      <w:r>
        <w:t xml:space="preserve"> </w:t>
      </w:r>
      <w:r w:rsidRPr="00CF31B6">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t xml:space="preserve"> В случай, че има подизпълнители, декларацията се попълва от всяко от представляващите ги лица съгласно член 47, алинея 4 от ЗОП</w:t>
      </w:r>
    </w:p>
  </w:footnote>
  <w:footnote w:id="6">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Style w:val="aff4"/>
          <w:rFonts w:ascii="Times New Roman" w:hAnsi="Times New Roman" w:cs="Times New Roman"/>
          <w:sz w:val="20"/>
          <w:szCs w:val="20"/>
        </w:rPr>
        <w:footnoteRef/>
      </w:r>
      <w:r w:rsidRPr="0089148B">
        <w:rPr>
          <w:rFonts w:ascii="Times New Roman" w:hAnsi="Times New Roman" w:cs="Times New Roman"/>
          <w:sz w:val="20"/>
          <w:szCs w:val="20"/>
        </w:rPr>
        <w:t xml:space="preserve"> </w:t>
      </w:r>
      <w:r w:rsidRPr="0089148B">
        <w:rPr>
          <w:rFonts w:ascii="Times New Roman" w:hAnsi="Times New Roman" w:cs="Times New Roman"/>
          <w:sz w:val="20"/>
          <w:szCs w:val="20"/>
          <w:lang w:eastAsia="bg-BG"/>
        </w:rPr>
        <w:t>"Свързани лица" са:</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а) роднини по права линия без ограничение;</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б) роднини по съребрена линия до четвърта степен включително;</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в) роднини по сватовство - до втора степен включително;</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г) съпрузи или лица, които се намират във фактическо съжителство;</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д) съдружници;</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е) лицата, едното от които участва в управлението на дружеството на другото;</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D852ED" w:rsidRPr="0089148B" w:rsidRDefault="00D852ED" w:rsidP="009F2955">
      <w:pPr>
        <w:spacing w:after="0" w:line="360" w:lineRule="auto"/>
        <w:jc w:val="both"/>
        <w:rPr>
          <w:rFonts w:ascii="Times New Roman" w:hAnsi="Times New Roman" w:cs="Times New Roman"/>
          <w:sz w:val="20"/>
          <w:szCs w:val="20"/>
          <w:lang w:eastAsia="bg-BG"/>
        </w:rPr>
      </w:pPr>
      <w:r w:rsidRPr="0089148B">
        <w:rPr>
          <w:rFonts w:ascii="Times New Roman" w:hAnsi="Times New Roman" w:cs="Times New Roman"/>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7">
    <w:p w:rsidR="00D852ED" w:rsidRPr="0089148B" w:rsidRDefault="00D852ED" w:rsidP="009F2955">
      <w:pPr>
        <w:spacing w:after="0" w:line="360" w:lineRule="auto"/>
        <w:jc w:val="both"/>
        <w:rPr>
          <w:rFonts w:ascii="Times New Roman" w:hAnsi="Times New Roman" w:cs="Times New Roman"/>
          <w:sz w:val="20"/>
          <w:szCs w:val="20"/>
        </w:rPr>
      </w:pPr>
      <w:r w:rsidRPr="0089148B">
        <w:rPr>
          <w:rStyle w:val="aff4"/>
          <w:rFonts w:ascii="Times New Roman" w:hAnsi="Times New Roman" w:cs="Times New Roman"/>
          <w:sz w:val="20"/>
          <w:szCs w:val="20"/>
        </w:rPr>
        <w:footnoteRef/>
      </w:r>
      <w:r w:rsidRPr="0089148B">
        <w:rPr>
          <w:rFonts w:ascii="Times New Roman" w:hAnsi="Times New Roman" w:cs="Times New Roman"/>
          <w:sz w:val="20"/>
          <w:szCs w:val="20"/>
        </w:rPr>
        <w:t xml:space="preserve"> </w:t>
      </w:r>
      <w:r w:rsidRPr="0089148B">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8">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9">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0">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1">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rPr>
        <w:footnoteRef/>
      </w:r>
      <w:r w:rsidRPr="00763E41">
        <w:rPr>
          <w:rFonts w:ascii="Times New Roman" w:hAnsi="Times New Roman" w:cs="Times New Roman"/>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2">
    <w:p w:rsidR="00D852ED" w:rsidRPr="00066091" w:rsidRDefault="00D852ED" w:rsidP="009F2955">
      <w:pPr>
        <w:pStyle w:val="aa"/>
        <w:rPr>
          <w:i/>
          <w:iCs/>
          <w:sz w:val="16"/>
          <w:szCs w:val="16"/>
        </w:rPr>
      </w:pPr>
      <w:r w:rsidRPr="00033606">
        <w:rPr>
          <w:i/>
          <w:iCs/>
          <w:sz w:val="16"/>
          <w:szCs w:val="16"/>
          <w:lang w:val="ru-RU"/>
        </w:rPr>
        <w:t>*</w:t>
      </w:r>
      <w:r w:rsidRPr="00066091">
        <w:rPr>
          <w:i/>
          <w:iCs/>
          <w:sz w:val="16"/>
          <w:szCs w:val="16"/>
        </w:rPr>
        <w:t xml:space="preserve">Настоящата декларация се попълва </w:t>
      </w:r>
      <w:r w:rsidRPr="00066091">
        <w:rPr>
          <w:i/>
          <w:iCs/>
          <w:sz w:val="16"/>
          <w:szCs w:val="16"/>
          <w:lang w:val="ru-RU"/>
        </w:rPr>
        <w:t xml:space="preserve">задължително от </w:t>
      </w:r>
      <w:r w:rsidRPr="00066091">
        <w:rPr>
          <w:i/>
          <w:iCs/>
          <w:sz w:val="16"/>
          <w:szCs w:val="16"/>
        </w:rPr>
        <w:t>представляващия  участника по регистрация</w:t>
      </w:r>
      <w:r w:rsidRPr="00066091">
        <w:rPr>
          <w:i/>
          <w:iCs/>
          <w:sz w:val="16"/>
          <w:szCs w:val="16"/>
          <w:lang w:val="ru-RU"/>
        </w:rPr>
        <w:t>.</w:t>
      </w:r>
      <w:r w:rsidRPr="00066091">
        <w:rPr>
          <w:i/>
          <w:iCs/>
          <w:sz w:val="16"/>
          <w:szCs w:val="16"/>
        </w:rPr>
        <w:t xml:space="preserve"> </w:t>
      </w:r>
    </w:p>
    <w:p w:rsidR="00D852ED" w:rsidRPr="00066091" w:rsidRDefault="00D852ED" w:rsidP="009F2955">
      <w:pPr>
        <w:pStyle w:val="aa"/>
        <w:rPr>
          <w:i/>
          <w:iCs/>
          <w:sz w:val="24"/>
          <w:szCs w:val="24"/>
        </w:rPr>
      </w:pPr>
    </w:p>
    <w:p w:rsidR="00D852ED" w:rsidRDefault="00D852ED" w:rsidP="009F2955">
      <w:pPr>
        <w:pStyle w:val="aa"/>
        <w:rPr>
          <w:i/>
          <w:iCs/>
          <w:sz w:val="16"/>
          <w:szCs w:val="16"/>
        </w:rPr>
      </w:pPr>
    </w:p>
    <w:p w:rsidR="00D852ED" w:rsidRDefault="00D852ED" w:rsidP="009F2955">
      <w:pPr>
        <w:pStyle w:val="aa"/>
        <w:rPr>
          <w:i/>
          <w:iCs/>
          <w:sz w:val="16"/>
          <w:szCs w:val="16"/>
        </w:rPr>
      </w:pPr>
    </w:p>
    <w:p w:rsidR="00D852ED" w:rsidRPr="004922BF" w:rsidRDefault="00D852ED" w:rsidP="009F2955">
      <w:pPr>
        <w:pStyle w:val="aa"/>
        <w:rPr>
          <w:lang w:val="ru-RU"/>
        </w:rPr>
      </w:pPr>
    </w:p>
  </w:footnote>
  <w:footnote w:id="13">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sz w:val="20"/>
          <w:szCs w:val="20"/>
        </w:rPr>
        <w:footnoteRef/>
      </w:r>
      <w:r w:rsidRPr="00763E41">
        <w:rPr>
          <w:rFonts w:ascii="Times New Roman" w:hAnsi="Times New Roman" w:cs="Times New Roman"/>
          <w:sz w:val="20"/>
          <w:szCs w:val="20"/>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4">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rPr>
        <w:footnoteRef/>
      </w:r>
      <w:r w:rsidRPr="00763E41">
        <w:rPr>
          <w:rFonts w:ascii="Times New Roman" w:hAnsi="Times New Roman" w:cs="Times New Roman"/>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5">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rPr>
        <w:footnoteRef/>
      </w:r>
      <w:r w:rsidRPr="00763E41">
        <w:rPr>
          <w:rFonts w:ascii="Times New Roman" w:hAnsi="Times New Roman" w:cs="Times New Roman"/>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6">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rPr>
        <w:footnoteRef/>
      </w:r>
      <w:r w:rsidRPr="00763E41">
        <w:rPr>
          <w:rFonts w:ascii="Times New Roman" w:hAnsi="Times New Roman" w:cs="Times New Roman"/>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7">
    <w:p w:rsidR="00D852ED" w:rsidRPr="00763E41" w:rsidRDefault="00D852ED" w:rsidP="009F2955">
      <w:pPr>
        <w:spacing w:after="0" w:line="360" w:lineRule="auto"/>
        <w:jc w:val="both"/>
        <w:rPr>
          <w:rFonts w:ascii="Times New Roman" w:hAnsi="Times New Roman" w:cs="Times New Roman"/>
          <w:sz w:val="20"/>
          <w:szCs w:val="20"/>
        </w:rPr>
      </w:pPr>
      <w:r w:rsidRPr="00763E41">
        <w:rPr>
          <w:rStyle w:val="aff4"/>
          <w:rFonts w:ascii="Times New Roman" w:hAnsi="Times New Roman" w:cs="Times New Roman"/>
        </w:rPr>
        <w:footnoteRef/>
      </w:r>
      <w:r w:rsidRPr="00763E41">
        <w:rPr>
          <w:rFonts w:ascii="Times New Roman" w:hAnsi="Times New Roman" w:cs="Times New Roman"/>
        </w:rPr>
        <w:t xml:space="preserve"> </w:t>
      </w:r>
      <w:r w:rsidRPr="00763E41">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8">
    <w:p w:rsidR="00D852ED" w:rsidRPr="00A264C2" w:rsidRDefault="00D852ED" w:rsidP="009F2955">
      <w:pPr>
        <w:spacing w:after="0" w:line="360" w:lineRule="auto"/>
        <w:jc w:val="both"/>
        <w:rPr>
          <w:rFonts w:ascii="Times New Roman" w:hAnsi="Times New Roman" w:cs="Times New Roman"/>
          <w:sz w:val="20"/>
          <w:szCs w:val="20"/>
        </w:rPr>
      </w:pPr>
      <w:r w:rsidRPr="00A264C2">
        <w:rPr>
          <w:rStyle w:val="aff4"/>
          <w:rFonts w:ascii="Times New Roman" w:hAnsi="Times New Roman" w:cs="Times New Roman"/>
        </w:rPr>
        <w:footnoteRef/>
      </w:r>
      <w:r w:rsidRPr="00A264C2">
        <w:rPr>
          <w:rFonts w:ascii="Times New Roman" w:hAnsi="Times New Roman" w:cs="Times New Roman"/>
        </w:rPr>
        <w:t xml:space="preserve"> </w:t>
      </w:r>
      <w:r w:rsidRPr="00A264C2">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19">
    <w:p w:rsidR="00D852ED" w:rsidRPr="00A264C2" w:rsidRDefault="00D852ED" w:rsidP="009F2955">
      <w:pPr>
        <w:spacing w:after="0" w:line="360" w:lineRule="auto"/>
        <w:jc w:val="both"/>
        <w:rPr>
          <w:rFonts w:ascii="Times New Roman" w:hAnsi="Times New Roman" w:cs="Times New Roman"/>
          <w:sz w:val="20"/>
          <w:szCs w:val="20"/>
        </w:rPr>
      </w:pPr>
      <w:r w:rsidRPr="00A264C2">
        <w:rPr>
          <w:rStyle w:val="aff4"/>
          <w:rFonts w:ascii="Times New Roman" w:hAnsi="Times New Roman" w:cs="Times New Roman"/>
        </w:rPr>
        <w:footnoteRef/>
      </w:r>
      <w:r w:rsidRPr="00A264C2">
        <w:rPr>
          <w:rFonts w:ascii="Times New Roman" w:hAnsi="Times New Roman" w:cs="Times New Roman"/>
        </w:rPr>
        <w:t xml:space="preserve"> </w:t>
      </w:r>
      <w:r w:rsidRPr="00A264C2">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 w:id="20">
    <w:p w:rsidR="00D852ED" w:rsidRPr="0040307B" w:rsidRDefault="00D852ED" w:rsidP="009F2955">
      <w:pPr>
        <w:spacing w:after="0" w:line="360" w:lineRule="auto"/>
        <w:jc w:val="both"/>
        <w:rPr>
          <w:rFonts w:ascii="Times New Roman" w:hAnsi="Times New Roman" w:cs="Times New Roman"/>
          <w:sz w:val="20"/>
          <w:szCs w:val="20"/>
        </w:rPr>
      </w:pPr>
      <w:r w:rsidRPr="0040307B">
        <w:rPr>
          <w:rStyle w:val="aff4"/>
          <w:rFonts w:ascii="Times New Roman" w:hAnsi="Times New Roman" w:cs="Times New Roman"/>
          <w:sz w:val="20"/>
          <w:szCs w:val="20"/>
        </w:rPr>
        <w:footnoteRef/>
      </w:r>
      <w:r w:rsidRPr="0040307B">
        <w:rPr>
          <w:rFonts w:ascii="Times New Roman" w:hAnsi="Times New Roman" w:cs="Times New Roman"/>
          <w:sz w:val="20"/>
          <w:szCs w:val="20"/>
        </w:rPr>
        <w:t xml:space="preserve"> </w:t>
      </w:r>
      <w:r w:rsidRPr="0040307B">
        <w:rPr>
          <w:rFonts w:ascii="Times New Roman" w:hAnsi="Times New Roman" w:cs="Times New Roman"/>
          <w:bCs/>
          <w:sz w:val="20"/>
          <w:szCs w:val="20"/>
        </w:rPr>
        <w:t>Документът се подписва от законния представител на участника или от надлежно упълномощено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D" w:rsidRDefault="00D852ED" w:rsidP="005B4796">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BE0"/>
      </v:shape>
    </w:pict>
  </w:numPicBullet>
  <w:abstractNum w:abstractNumId="0">
    <w:nsid w:val="FFFFFF89"/>
    <w:multiLevelType w:val="singleLevel"/>
    <w:tmpl w:val="4C54BD36"/>
    <w:lvl w:ilvl="0">
      <w:start w:val="1"/>
      <w:numFmt w:val="bullet"/>
      <w:pStyle w:val="Application4"/>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pStyle w:val="Bulets"/>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61D3370"/>
    <w:multiLevelType w:val="hybridMultilevel"/>
    <w:tmpl w:val="0C0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07B9D"/>
    <w:multiLevelType w:val="multilevel"/>
    <w:tmpl w:val="7F542710"/>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5A32A2"/>
    <w:multiLevelType w:val="hybridMultilevel"/>
    <w:tmpl w:val="4A8090C4"/>
    <w:lvl w:ilvl="0" w:tplc="EED2ADBE">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2064DF"/>
    <w:multiLevelType w:val="hybridMultilevel"/>
    <w:tmpl w:val="E486A0B8"/>
    <w:lvl w:ilvl="0" w:tplc="52C0FDC2">
      <w:start w:val="1"/>
      <w:numFmt w:val="bullet"/>
      <w:pStyle w:val="sBullestsmall"/>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0CE42F5F"/>
    <w:multiLevelType w:val="hybridMultilevel"/>
    <w:tmpl w:val="B65429F2"/>
    <w:lvl w:ilvl="0" w:tplc="98021406">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1A807FC"/>
    <w:multiLevelType w:val="hybridMultilevel"/>
    <w:tmpl w:val="12A6A79E"/>
    <w:lvl w:ilvl="0" w:tplc="4D30A188">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BB4AC5"/>
    <w:multiLevelType w:val="hybridMultilevel"/>
    <w:tmpl w:val="479A5D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E3CEA"/>
    <w:multiLevelType w:val="hybridMultilevel"/>
    <w:tmpl w:val="26BE962C"/>
    <w:lvl w:ilvl="0" w:tplc="8E2C910C">
      <w:start w:val="1"/>
      <w:numFmt w:val="decimal"/>
      <w:suff w:val="space"/>
      <w:lvlText w:val="%1."/>
      <w:lvlJc w:val="left"/>
      <w:pPr>
        <w:ind w:left="0" w:firstLine="0"/>
      </w:pPr>
      <w:rPr>
        <w:rFonts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1BE44271"/>
    <w:multiLevelType w:val="hybridMultilevel"/>
    <w:tmpl w:val="351846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01E5E"/>
    <w:multiLevelType w:val="hybridMultilevel"/>
    <w:tmpl w:val="11C06A54"/>
    <w:lvl w:ilvl="0" w:tplc="C37E4E7A">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0B039F"/>
    <w:multiLevelType w:val="hybridMultilevel"/>
    <w:tmpl w:val="9E52379E"/>
    <w:lvl w:ilvl="0" w:tplc="A814A586">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4E0973"/>
    <w:multiLevelType w:val="multilevel"/>
    <w:tmpl w:val="83385C16"/>
    <w:lvl w:ilvl="0">
      <w:start w:val="1"/>
      <w:numFmt w:val="bullet"/>
      <w:lvlText w:val=""/>
      <w:lvlJc w:val="left"/>
      <w:pPr>
        <w:ind w:left="0" w:firstLine="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8B02B38"/>
    <w:multiLevelType w:val="multilevel"/>
    <w:tmpl w:val="2E7CDAC6"/>
    <w:lvl w:ilvl="0">
      <w:start w:val="1"/>
      <w:numFmt w:val="decimal"/>
      <w:suff w:val="nothing"/>
      <w:lvlText w:val="%1."/>
      <w:lvlJc w:val="left"/>
      <w:pPr>
        <w:ind w:left="0" w:firstLine="0"/>
      </w:pPr>
      <w:rPr>
        <w:rFonts w:hint="default"/>
      </w:rPr>
    </w:lvl>
    <w:lvl w:ilvl="1">
      <w:start w:val="1"/>
      <w:numFmt w:val="decimal"/>
      <w:isLgl/>
      <w:lvlText w:val="%1.%2."/>
      <w:lvlJc w:val="center"/>
      <w:pPr>
        <w:ind w:left="0" w:firstLine="288"/>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9">
    <w:nsid w:val="2AAB0C4A"/>
    <w:multiLevelType w:val="hybridMultilevel"/>
    <w:tmpl w:val="F7AAC76A"/>
    <w:lvl w:ilvl="0" w:tplc="FFFFFFFF">
      <w:start w:val="1"/>
      <w:numFmt w:val="bullet"/>
      <w:pStyle w:val="Style2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2FAA4C07"/>
    <w:multiLevelType w:val="hybridMultilevel"/>
    <w:tmpl w:val="5ABA1BD8"/>
    <w:lvl w:ilvl="0" w:tplc="904E6962">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315C63D6"/>
    <w:multiLevelType w:val="hybridMultilevel"/>
    <w:tmpl w:val="C330A42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34961EF3"/>
    <w:multiLevelType w:val="hybridMultilevel"/>
    <w:tmpl w:val="996E974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7ED2DF2"/>
    <w:multiLevelType w:val="hybridMultilevel"/>
    <w:tmpl w:val="4216BE30"/>
    <w:lvl w:ilvl="0" w:tplc="04020001">
      <w:start w:val="1"/>
      <w:numFmt w:val="bullet"/>
      <w:lvlText w:val=""/>
      <w:lvlJc w:val="left"/>
      <w:pPr>
        <w:ind w:left="720" w:hanging="360"/>
      </w:pPr>
      <w:rPr>
        <w:rFonts w:ascii="Wingdings" w:hAnsi="Wingdings" w:hint="default"/>
      </w:rPr>
    </w:lvl>
    <w:lvl w:ilvl="1" w:tplc="0402000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9FF28E1"/>
    <w:multiLevelType w:val="hybridMultilevel"/>
    <w:tmpl w:val="07EC2ADA"/>
    <w:lvl w:ilvl="0" w:tplc="F1C84ECA">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987D78"/>
    <w:multiLevelType w:val="multilevel"/>
    <w:tmpl w:val="D0FCFB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BDC262B"/>
    <w:multiLevelType w:val="hybridMultilevel"/>
    <w:tmpl w:val="E9E0F486"/>
    <w:lvl w:ilvl="0" w:tplc="59D4B784">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554948"/>
    <w:multiLevelType w:val="hybridMultilevel"/>
    <w:tmpl w:val="58E25986"/>
    <w:lvl w:ilvl="0" w:tplc="0218B6E4">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29">
    <w:nsid w:val="3F7B0FCF"/>
    <w:multiLevelType w:val="hybridMultilevel"/>
    <w:tmpl w:val="57FA6350"/>
    <w:lvl w:ilvl="0" w:tplc="8CD427F4">
      <w:start w:val="1"/>
      <w:numFmt w:val="decimal"/>
      <w:pStyle w:val="CaptionTABL"/>
      <w:lvlText w:val="Табл. %1. "/>
      <w:lvlJc w:val="left"/>
      <w:pPr>
        <w:ind w:left="720"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45D588F"/>
    <w:multiLevelType w:val="hybridMultilevel"/>
    <w:tmpl w:val="9C447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0D0F8C"/>
    <w:multiLevelType w:val="hybridMultilevel"/>
    <w:tmpl w:val="990A86A8"/>
    <w:lvl w:ilvl="0" w:tplc="FFFFFFFF">
      <w:start w:val="1"/>
      <w:numFmt w:val="decimal"/>
      <w:pStyle w:val="Title3"/>
      <w:lvlText w:val="%1."/>
      <w:lvlJc w:val="left"/>
      <w:pPr>
        <w:tabs>
          <w:tab w:val="num" w:pos="567"/>
        </w:tabs>
        <w:ind w:left="567" w:hanging="567"/>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C5B790B"/>
    <w:multiLevelType w:val="hybridMultilevel"/>
    <w:tmpl w:val="E8C0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3DC3"/>
    <w:multiLevelType w:val="hybridMultilevel"/>
    <w:tmpl w:val="BDC26236"/>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30813A7"/>
    <w:multiLevelType w:val="hybridMultilevel"/>
    <w:tmpl w:val="A3683994"/>
    <w:lvl w:ilvl="0" w:tplc="776CDFE2">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8B855A5"/>
    <w:multiLevelType w:val="hybridMultilevel"/>
    <w:tmpl w:val="632AE138"/>
    <w:lvl w:ilvl="0" w:tplc="FFFFFFFF">
      <w:start w:val="2660"/>
      <w:numFmt w:val="bullet"/>
      <w:pStyle w:val="Opsomming1"/>
      <w:lvlText w:val=""/>
      <w:lvlJc w:val="left"/>
      <w:pPr>
        <w:tabs>
          <w:tab w:val="num" w:pos="889"/>
        </w:tabs>
        <w:ind w:left="889" w:hanging="352"/>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6">
    <w:nsid w:val="5C957893"/>
    <w:multiLevelType w:val="multilevel"/>
    <w:tmpl w:val="E430B1C4"/>
    <w:lvl w:ilvl="0">
      <w:start w:val="1"/>
      <w:numFmt w:val="decimal"/>
      <w:pStyle w:val="a"/>
      <w:lvlText w:val="%1)"/>
      <w:lvlJc w:val="left"/>
      <w:pPr>
        <w:tabs>
          <w:tab w:val="num" w:pos="644"/>
        </w:tabs>
        <w:ind w:left="644" w:hanging="360"/>
      </w:pPr>
      <w:rPr>
        <w:rFonts w:ascii="Arial" w:hAnsi="Arial" w:cs="Times New Roman" w:hint="default"/>
        <w:b w:val="0"/>
        <w:i w:val="0"/>
        <w:sz w:val="20"/>
        <w:szCs w:val="20"/>
      </w:rPr>
    </w:lvl>
    <w:lvl w:ilvl="1">
      <w:start w:val="1"/>
      <w:numFmt w:val="lowerLetter"/>
      <w:pStyle w:val="NumPar2"/>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37">
    <w:nsid w:val="5F93478C"/>
    <w:multiLevelType w:val="hybridMultilevel"/>
    <w:tmpl w:val="112C452A"/>
    <w:lvl w:ilvl="0" w:tplc="D6F65E80">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4C11194"/>
    <w:multiLevelType w:val="hybridMultilevel"/>
    <w:tmpl w:val="0D76ECD4"/>
    <w:lvl w:ilvl="0" w:tplc="EED2ADBE">
      <w:start w:val="1"/>
      <w:numFmt w:val="bullet"/>
      <w:suff w:val="space"/>
      <w:lvlText w:val="*"/>
      <w:lvlJc w:val="left"/>
      <w:pPr>
        <w:ind w:left="0" w:firstLine="0"/>
      </w:pPr>
      <w:rPr>
        <w:rFonts w:ascii="Times New Roman" w:hAnsi="Times New Roman" w:cs="Times New Roman" w:hint="default"/>
      </w:rPr>
    </w:lvl>
    <w:lvl w:ilvl="1" w:tplc="398AB4A2">
      <w:start w:val="7"/>
      <w:numFmt w:val="bullet"/>
      <w:lvlText w:val="•"/>
      <w:lvlJc w:val="left"/>
      <w:pPr>
        <w:ind w:left="1080" w:hanging="360"/>
      </w:pPr>
      <w:rPr>
        <w:rFonts w:ascii="Times New Roman" w:eastAsia="Times New Roman" w:hAnsi="Times New Roman" w:cs="Times New Roman"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nsid w:val="65216E85"/>
    <w:multiLevelType w:val="hybridMultilevel"/>
    <w:tmpl w:val="7D967192"/>
    <w:lvl w:ilvl="0" w:tplc="94145E4A">
      <w:start w:val="1"/>
      <w:numFmt w:val="bullet"/>
      <w:pStyle w:val="1"/>
      <w:lvlText w:val=""/>
      <w:lvlJc w:val="left"/>
      <w:pPr>
        <w:tabs>
          <w:tab w:val="num" w:pos="720"/>
        </w:tabs>
        <w:ind w:left="720" w:hanging="360"/>
      </w:pPr>
      <w:rPr>
        <w:rFonts w:ascii="Wingdings" w:hAnsi="Wingdings" w:hint="default"/>
        <w:color w:val="000000"/>
        <w:u w:color="F5841F"/>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29"/>
      <w:numFmt w:val="decimal"/>
      <w:lvlText w:val="%4."/>
      <w:lvlJc w:val="left"/>
      <w:pPr>
        <w:tabs>
          <w:tab w:val="num" w:pos="360"/>
        </w:tabs>
        <w:ind w:left="36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nsid w:val="65344011"/>
    <w:multiLevelType w:val="hybridMultilevel"/>
    <w:tmpl w:val="2EE8D9C2"/>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667F6F67"/>
    <w:multiLevelType w:val="hybridMultilevel"/>
    <w:tmpl w:val="BDC26236"/>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7160BC3"/>
    <w:multiLevelType w:val="hybridMultilevel"/>
    <w:tmpl w:val="AC68C15A"/>
    <w:lvl w:ilvl="0" w:tplc="A814A586">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8A436EC"/>
    <w:multiLevelType w:val="hybridMultilevel"/>
    <w:tmpl w:val="9E52379E"/>
    <w:lvl w:ilvl="0" w:tplc="A814A586">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F6E12CB"/>
    <w:multiLevelType w:val="multilevel"/>
    <w:tmpl w:val="41EA19B6"/>
    <w:lvl w:ilvl="0">
      <w:start w:val="1"/>
      <w:numFmt w:val="decimal"/>
      <w:lvlText w:val="%1."/>
      <w:lvlJc w:val="center"/>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0402796"/>
    <w:multiLevelType w:val="multilevel"/>
    <w:tmpl w:val="D0FCFB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4687885"/>
    <w:multiLevelType w:val="hybridMultilevel"/>
    <w:tmpl w:val="8FCC030C"/>
    <w:lvl w:ilvl="0" w:tplc="3C9EE086">
      <w:start w:val="1"/>
      <w:numFmt w:val="bullet"/>
      <w:lvlText w:val="*"/>
      <w:lvlJc w:val="left"/>
      <w:pPr>
        <w:ind w:left="360" w:hanging="36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7C872F1"/>
    <w:multiLevelType w:val="multilevel"/>
    <w:tmpl w:val="7F542710"/>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7AB4173F"/>
    <w:multiLevelType w:val="multilevel"/>
    <w:tmpl w:val="A8A425E4"/>
    <w:lvl w:ilvl="0">
      <w:start w:val="1"/>
      <w:numFmt w:val="none"/>
      <w:pStyle w:val="10"/>
      <w:lvlText w:val="7"/>
      <w:lvlJc w:val="left"/>
      <w:pPr>
        <w:tabs>
          <w:tab w:val="num" w:pos="0"/>
        </w:tabs>
        <w:ind w:left="698" w:hanging="698"/>
      </w:pPr>
      <w:rPr>
        <w:rFonts w:ascii="Times New Roman" w:hAnsi="Times New Roman" w:cs="Times New Roman" w:hint="default"/>
        <w:b/>
        <w:i w:val="0"/>
        <w:sz w:val="32"/>
        <w:szCs w:val="32"/>
      </w:rPr>
    </w:lvl>
    <w:lvl w:ilvl="1">
      <w:start w:val="1"/>
      <w:numFmt w:val="decimal"/>
      <w:lvlText w:val="7.%2"/>
      <w:lvlJc w:val="left"/>
      <w:pPr>
        <w:tabs>
          <w:tab w:val="num" w:pos="-363"/>
        </w:tabs>
        <w:ind w:left="69" w:hanging="69"/>
      </w:pPr>
      <w:rPr>
        <w:rFonts w:ascii="Times New Roman Bold" w:hAnsi="Times New Roman Bold"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7.1.%3"/>
      <w:lvlJc w:val="left"/>
      <w:pPr>
        <w:ind w:left="501" w:hanging="501"/>
      </w:pPr>
      <w:rPr>
        <w:rFonts w:hint="default"/>
        <w:b w:val="0"/>
        <w:i w:val="0"/>
        <w:color w:val="auto"/>
        <w:sz w:val="20"/>
        <w:szCs w:val="20"/>
      </w:rPr>
    </w:lvl>
    <w:lvl w:ilvl="3">
      <w:start w:val="1"/>
      <w:numFmt w:val="decimal"/>
      <w:suff w:val="space"/>
      <w:lvlText w:val="%1"/>
      <w:lvlJc w:val="left"/>
      <w:pPr>
        <w:ind w:left="1005" w:hanging="648"/>
      </w:pPr>
      <w:rPr>
        <w:rFonts w:hint="default"/>
      </w:rPr>
    </w:lvl>
    <w:lvl w:ilvl="4">
      <w:start w:val="1"/>
      <w:numFmt w:val="decimal"/>
      <w:suff w:val="space"/>
      <w:lvlText w:val="%1"/>
      <w:lvlJc w:val="left"/>
      <w:pPr>
        <w:ind w:left="1509" w:hanging="792"/>
      </w:pPr>
      <w:rPr>
        <w:rFonts w:hint="default"/>
      </w:rPr>
    </w:lvl>
    <w:lvl w:ilvl="5">
      <w:start w:val="1"/>
      <w:numFmt w:val="decimal"/>
      <w:lvlText w:val="%1.%2.%3.%4.%5.%6."/>
      <w:lvlJc w:val="left"/>
      <w:pPr>
        <w:tabs>
          <w:tab w:val="num" w:pos="2877"/>
        </w:tabs>
        <w:ind w:left="2013" w:hanging="936"/>
      </w:pPr>
      <w:rPr>
        <w:rFonts w:hint="default"/>
      </w:rPr>
    </w:lvl>
    <w:lvl w:ilvl="6">
      <w:start w:val="1"/>
      <w:numFmt w:val="decimal"/>
      <w:lvlText w:val="%1.%2.%3.%4.%5.%6.%7."/>
      <w:lvlJc w:val="left"/>
      <w:pPr>
        <w:tabs>
          <w:tab w:val="num" w:pos="2877"/>
        </w:tabs>
        <w:ind w:left="2517" w:hanging="1080"/>
      </w:pPr>
      <w:rPr>
        <w:rFonts w:hint="default"/>
      </w:rPr>
    </w:lvl>
    <w:lvl w:ilvl="7">
      <w:start w:val="1"/>
      <w:numFmt w:val="decimal"/>
      <w:lvlText w:val="%1.%2.%3.%4.%5.%6.%7.%8."/>
      <w:lvlJc w:val="left"/>
      <w:pPr>
        <w:tabs>
          <w:tab w:val="num" w:pos="3597"/>
        </w:tabs>
        <w:ind w:left="3021" w:hanging="1224"/>
      </w:pPr>
      <w:rPr>
        <w:rFonts w:hint="default"/>
      </w:rPr>
    </w:lvl>
    <w:lvl w:ilvl="8">
      <w:start w:val="1"/>
      <w:numFmt w:val="decimal"/>
      <w:lvlText w:val="%1.%2.%3.%4.%5.%6.%7.%8.%9."/>
      <w:lvlJc w:val="left"/>
      <w:pPr>
        <w:tabs>
          <w:tab w:val="num" w:pos="4317"/>
        </w:tabs>
        <w:ind w:left="3597" w:hanging="1440"/>
      </w:pPr>
      <w:rPr>
        <w:rFonts w:hint="default"/>
      </w:rPr>
    </w:lvl>
  </w:abstractNum>
  <w:abstractNum w:abstractNumId="50">
    <w:nsid w:val="7F7C1919"/>
    <w:multiLevelType w:val="hybridMultilevel"/>
    <w:tmpl w:val="02E44BE6"/>
    <w:lvl w:ilvl="0" w:tplc="3FF61902">
      <w:start w:val="1"/>
      <w:numFmt w:val="decimal"/>
      <w:pStyle w:val="a0"/>
      <w:suff w:val="nothing"/>
      <w:lvlText w:val="Фиг. %1. "/>
      <w:lvlJc w:val="left"/>
      <w:pPr>
        <w:ind w:left="786" w:hanging="360"/>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9"/>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
  </w:num>
  <w:num w:numId="11">
    <w:abstractNumId w:val="2"/>
  </w:num>
  <w:num w:numId="12">
    <w:abstractNumId w:val="3"/>
  </w:num>
  <w:num w:numId="13">
    <w:abstractNumId w:val="4"/>
  </w:num>
  <w:num w:numId="14">
    <w:abstractNumId w:val="19"/>
  </w:num>
  <w:num w:numId="15">
    <w:abstractNumId w:val="30"/>
  </w:num>
  <w:num w:numId="16">
    <w:abstractNumId w:val="23"/>
  </w:num>
  <w:num w:numId="17">
    <w:abstractNumId w:val="50"/>
  </w:num>
  <w:num w:numId="18">
    <w:abstractNumId w:val="29"/>
    <w:lvlOverride w:ilvl="0">
      <w:lvl w:ilvl="0" w:tplc="8CD427F4">
        <w:start w:val="1"/>
        <w:numFmt w:val="decimal"/>
        <w:pStyle w:val="CaptionTABL"/>
        <w:suff w:val="nothing"/>
        <w:lvlText w:val="Табл. %1. "/>
        <w:lvlJc w:val="left"/>
        <w:pPr>
          <w:ind w:left="928" w:hanging="360"/>
        </w:pPr>
        <w:rPr>
          <w:rFonts w:hint="default"/>
          <w:b/>
          <w:i w:val="0"/>
          <w:sz w:val="24"/>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19">
    <w:abstractNumId w:val="8"/>
  </w:num>
  <w:num w:numId="20">
    <w:abstractNumId w:val="40"/>
  </w:num>
  <w:num w:numId="21">
    <w:abstractNumId w:val="9"/>
  </w:num>
  <w:num w:numId="22">
    <w:abstractNumId w:val="47"/>
  </w:num>
  <w:num w:numId="23">
    <w:abstractNumId w:val="21"/>
  </w:num>
  <w:num w:numId="24">
    <w:abstractNumId w:val="33"/>
  </w:num>
  <w:num w:numId="25">
    <w:abstractNumId w:val="27"/>
  </w:num>
  <w:num w:numId="26">
    <w:abstractNumId w:val="42"/>
  </w:num>
  <w:num w:numId="27">
    <w:abstractNumId w:val="22"/>
  </w:num>
  <w:num w:numId="28">
    <w:abstractNumId w:val="5"/>
  </w:num>
  <w:num w:numId="29">
    <w:abstractNumId w:val="26"/>
  </w:num>
  <w:num w:numId="30">
    <w:abstractNumId w:val="38"/>
  </w:num>
  <w:num w:numId="31">
    <w:abstractNumId w:val="18"/>
  </w:num>
  <w:num w:numId="32">
    <w:abstractNumId w:val="37"/>
  </w:num>
  <w:num w:numId="33">
    <w:abstractNumId w:val="24"/>
  </w:num>
  <w:num w:numId="34">
    <w:abstractNumId w:val="7"/>
  </w:num>
  <w:num w:numId="35">
    <w:abstractNumId w:val="13"/>
  </w:num>
  <w:num w:numId="36">
    <w:abstractNumId w:val="20"/>
  </w:num>
  <w:num w:numId="37">
    <w:abstractNumId w:val="34"/>
  </w:num>
  <w:num w:numId="38">
    <w:abstractNumId w:val="15"/>
  </w:num>
  <w:num w:numId="39">
    <w:abstractNumId w:val="11"/>
  </w:num>
  <w:num w:numId="40">
    <w:abstractNumId w:val="45"/>
  </w:num>
  <w:num w:numId="41">
    <w:abstractNumId w:val="32"/>
  </w:num>
  <w:num w:numId="42">
    <w:abstractNumId w:val="12"/>
  </w:num>
  <w:num w:numId="43">
    <w:abstractNumId w:val="14"/>
  </w:num>
  <w:num w:numId="44">
    <w:abstractNumId w:val="6"/>
  </w:num>
  <w:num w:numId="45">
    <w:abstractNumId w:val="25"/>
  </w:num>
  <w:num w:numId="46">
    <w:abstractNumId w:val="16"/>
  </w:num>
  <w:num w:numId="47">
    <w:abstractNumId w:val="43"/>
  </w:num>
  <w:num w:numId="48">
    <w:abstractNumId w:val="48"/>
  </w:num>
  <w:num w:numId="49">
    <w:abstractNumId w:val="17"/>
  </w:num>
  <w:num w:numId="50">
    <w:abstractNumId w:val="44"/>
  </w:num>
  <w:num w:numId="51">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55"/>
    <w:rsid w:val="00046DDC"/>
    <w:rsid w:val="000566C4"/>
    <w:rsid w:val="0006083E"/>
    <w:rsid w:val="00121E0B"/>
    <w:rsid w:val="002756C4"/>
    <w:rsid w:val="002F0022"/>
    <w:rsid w:val="003356B1"/>
    <w:rsid w:val="003A32D7"/>
    <w:rsid w:val="0040307B"/>
    <w:rsid w:val="00403117"/>
    <w:rsid w:val="004A48B7"/>
    <w:rsid w:val="004B3243"/>
    <w:rsid w:val="005339DD"/>
    <w:rsid w:val="00552DA5"/>
    <w:rsid w:val="0058581A"/>
    <w:rsid w:val="005B4796"/>
    <w:rsid w:val="005C3B82"/>
    <w:rsid w:val="005E6D1B"/>
    <w:rsid w:val="00626250"/>
    <w:rsid w:val="00675753"/>
    <w:rsid w:val="00702527"/>
    <w:rsid w:val="00763E41"/>
    <w:rsid w:val="00763FDB"/>
    <w:rsid w:val="00765651"/>
    <w:rsid w:val="007867B0"/>
    <w:rsid w:val="00796CBF"/>
    <w:rsid w:val="0089148B"/>
    <w:rsid w:val="008F31BA"/>
    <w:rsid w:val="00967EF7"/>
    <w:rsid w:val="009E004D"/>
    <w:rsid w:val="009E5241"/>
    <w:rsid w:val="009F2955"/>
    <w:rsid w:val="00A264C2"/>
    <w:rsid w:val="00A85E5E"/>
    <w:rsid w:val="00AA2F61"/>
    <w:rsid w:val="00AD49E8"/>
    <w:rsid w:val="00B60561"/>
    <w:rsid w:val="00BB70C2"/>
    <w:rsid w:val="00C04C2D"/>
    <w:rsid w:val="00D16A2E"/>
    <w:rsid w:val="00D2287F"/>
    <w:rsid w:val="00D30013"/>
    <w:rsid w:val="00D8447B"/>
    <w:rsid w:val="00D852ED"/>
    <w:rsid w:val="00D90D76"/>
    <w:rsid w:val="00D966B4"/>
    <w:rsid w:val="00E027F5"/>
    <w:rsid w:val="00EF79D6"/>
    <w:rsid w:val="00F10A0F"/>
    <w:rsid w:val="00F35D97"/>
    <w:rsid w:val="00F5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9F2955"/>
    <w:pPr>
      <w:keepNext/>
      <w:numPr>
        <w:numId w:val="1"/>
      </w:numPr>
      <w:spacing w:before="240" w:after="60" w:line="276" w:lineRule="auto"/>
      <w:outlineLvl w:val="0"/>
    </w:pPr>
    <w:rPr>
      <w:rFonts w:ascii="Arial" w:eastAsia="Times New Roman" w:hAnsi="Arial" w:cs="Arial"/>
      <w:b/>
      <w:bCs/>
      <w:noProof/>
      <w:kern w:val="32"/>
      <w:sz w:val="32"/>
      <w:szCs w:val="32"/>
      <w:lang w:val="bg-BG" w:eastAsia="bg-BG"/>
    </w:rPr>
  </w:style>
  <w:style w:type="paragraph" w:styleId="2">
    <w:name w:val="heading 2"/>
    <w:basedOn w:val="a1"/>
    <w:next w:val="a1"/>
    <w:link w:val="20"/>
    <w:qFormat/>
    <w:rsid w:val="009F2955"/>
    <w:pPr>
      <w:keepNext/>
      <w:spacing w:after="0" w:line="240" w:lineRule="auto"/>
      <w:jc w:val="both"/>
      <w:outlineLvl w:val="1"/>
    </w:pPr>
    <w:rPr>
      <w:rFonts w:ascii="Tahoma" w:eastAsia="Times New Roman" w:hAnsi="Tahoma" w:cs="Times New Roman"/>
      <w:b/>
      <w:spacing w:val="20"/>
      <w:szCs w:val="20"/>
      <w:lang w:val="bg-BG" w:eastAsia="bg-BG"/>
    </w:rPr>
  </w:style>
  <w:style w:type="paragraph" w:styleId="3">
    <w:name w:val="heading 3"/>
    <w:basedOn w:val="a1"/>
    <w:next w:val="a1"/>
    <w:link w:val="30"/>
    <w:uiPriority w:val="9"/>
    <w:qFormat/>
    <w:rsid w:val="009F2955"/>
    <w:pPr>
      <w:keepNext/>
      <w:spacing w:after="0" w:line="240" w:lineRule="auto"/>
      <w:ind w:left="5760" w:firstLine="720"/>
      <w:jc w:val="both"/>
      <w:outlineLvl w:val="2"/>
    </w:pPr>
    <w:rPr>
      <w:rFonts w:ascii="Tahoma" w:eastAsia="Times New Roman" w:hAnsi="Tahoma" w:cs="Times New Roman"/>
      <w:b/>
      <w:spacing w:val="20"/>
      <w:szCs w:val="20"/>
      <w:lang w:val="bg-BG" w:eastAsia="bg-BG"/>
    </w:rPr>
  </w:style>
  <w:style w:type="paragraph" w:styleId="4">
    <w:name w:val="heading 4"/>
    <w:basedOn w:val="a1"/>
    <w:next w:val="a1"/>
    <w:link w:val="40"/>
    <w:uiPriority w:val="9"/>
    <w:qFormat/>
    <w:rsid w:val="009F2955"/>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paragraph" w:styleId="5">
    <w:name w:val="heading 5"/>
    <w:basedOn w:val="a1"/>
    <w:next w:val="a1"/>
    <w:link w:val="50"/>
    <w:uiPriority w:val="9"/>
    <w:qFormat/>
    <w:rsid w:val="009F2955"/>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6">
    <w:name w:val="heading 6"/>
    <w:basedOn w:val="a1"/>
    <w:next w:val="a1"/>
    <w:link w:val="60"/>
    <w:uiPriority w:val="9"/>
    <w:qFormat/>
    <w:rsid w:val="009F2955"/>
    <w:pPr>
      <w:spacing w:before="240" w:after="60" w:line="240" w:lineRule="auto"/>
      <w:outlineLvl w:val="5"/>
    </w:pPr>
    <w:rPr>
      <w:rFonts w:ascii="Times New Roman" w:eastAsia="Times New Roman" w:hAnsi="Times New Roman" w:cs="Times New Roman"/>
      <w:b/>
      <w:bCs/>
      <w:lang w:val="bg-BG" w:eastAsia="bg-BG"/>
    </w:rPr>
  </w:style>
  <w:style w:type="paragraph" w:styleId="7">
    <w:name w:val="heading 7"/>
    <w:basedOn w:val="a1"/>
    <w:next w:val="a1"/>
    <w:link w:val="70"/>
    <w:uiPriority w:val="9"/>
    <w:qFormat/>
    <w:rsid w:val="009F2955"/>
    <w:pPr>
      <w:keepNext/>
      <w:spacing w:after="0" w:line="240" w:lineRule="auto"/>
      <w:jc w:val="center"/>
      <w:outlineLvl w:val="6"/>
    </w:pPr>
    <w:rPr>
      <w:rFonts w:ascii="Arial Narrow" w:eastAsia="Times New Roman" w:hAnsi="Arial Narrow" w:cs="Times New Roman"/>
      <w:b/>
      <w:color w:val="000000"/>
      <w:sz w:val="20"/>
      <w:szCs w:val="20"/>
      <w:lang w:val="bg-BG"/>
    </w:rPr>
  </w:style>
  <w:style w:type="paragraph" w:styleId="8">
    <w:name w:val="heading 8"/>
    <w:basedOn w:val="a1"/>
    <w:next w:val="a1"/>
    <w:link w:val="80"/>
    <w:qFormat/>
    <w:rsid w:val="009F2955"/>
    <w:pPr>
      <w:keepNext/>
      <w:spacing w:after="0" w:line="240" w:lineRule="auto"/>
      <w:jc w:val="center"/>
      <w:outlineLvl w:val="7"/>
    </w:pPr>
    <w:rPr>
      <w:rFonts w:ascii="Times New Roman" w:eastAsia="Times New Roman" w:hAnsi="Times New Roman" w:cs="Times New Roman"/>
      <w:b/>
      <w:sz w:val="24"/>
      <w:szCs w:val="20"/>
      <w:lang w:val="bg-BG"/>
    </w:rPr>
  </w:style>
  <w:style w:type="paragraph" w:styleId="9">
    <w:name w:val="heading 9"/>
    <w:basedOn w:val="a1"/>
    <w:next w:val="a1"/>
    <w:link w:val="90"/>
    <w:qFormat/>
    <w:rsid w:val="009F2955"/>
    <w:pPr>
      <w:widowControl w:val="0"/>
      <w:tabs>
        <w:tab w:val="num" w:pos="1584"/>
      </w:tabs>
      <w:snapToGrid w:val="0"/>
      <w:spacing w:before="240" w:after="60" w:line="240" w:lineRule="auto"/>
      <w:ind w:left="1584" w:hanging="1584"/>
      <w:outlineLvl w:val="8"/>
    </w:pPr>
    <w:rPr>
      <w:rFonts w:ascii="Arial" w:eastAsia="Times New Roman" w:hAnsi="Arial" w:cs="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rsid w:val="009F2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a2"/>
    <w:rsid w:val="009F29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a2"/>
    <w:rsid w:val="009F2955"/>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2"/>
    <w:link w:val="4"/>
    <w:uiPriority w:val="9"/>
    <w:rsid w:val="009F2955"/>
    <w:rPr>
      <w:rFonts w:ascii="Tahoma" w:eastAsia="Times New Roman" w:hAnsi="Tahoma" w:cs="Times New Roman"/>
      <w:b/>
      <w:spacing w:val="20"/>
      <w:szCs w:val="20"/>
      <w:lang w:val="bg-BG" w:eastAsia="bg-BG"/>
    </w:rPr>
  </w:style>
  <w:style w:type="character" w:customStyle="1" w:styleId="50">
    <w:name w:val="Заглавие 5 Знак"/>
    <w:basedOn w:val="a2"/>
    <w:link w:val="5"/>
    <w:uiPriority w:val="9"/>
    <w:rsid w:val="009F2955"/>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2"/>
    <w:link w:val="6"/>
    <w:uiPriority w:val="9"/>
    <w:rsid w:val="009F2955"/>
    <w:rPr>
      <w:rFonts w:ascii="Times New Roman" w:eastAsia="Times New Roman" w:hAnsi="Times New Roman" w:cs="Times New Roman"/>
      <w:b/>
      <w:bCs/>
      <w:lang w:val="bg-BG" w:eastAsia="bg-BG"/>
    </w:rPr>
  </w:style>
  <w:style w:type="character" w:customStyle="1" w:styleId="70">
    <w:name w:val="Заглавие 7 Знак"/>
    <w:basedOn w:val="a2"/>
    <w:link w:val="7"/>
    <w:uiPriority w:val="9"/>
    <w:rsid w:val="009F2955"/>
    <w:rPr>
      <w:rFonts w:ascii="Arial Narrow" w:eastAsia="Times New Roman" w:hAnsi="Arial Narrow" w:cs="Times New Roman"/>
      <w:b/>
      <w:color w:val="000000"/>
      <w:sz w:val="20"/>
      <w:szCs w:val="20"/>
      <w:lang w:val="bg-BG"/>
    </w:rPr>
  </w:style>
  <w:style w:type="character" w:customStyle="1" w:styleId="80">
    <w:name w:val="Заглавие 8 Знак"/>
    <w:basedOn w:val="a2"/>
    <w:link w:val="8"/>
    <w:rsid w:val="009F2955"/>
    <w:rPr>
      <w:rFonts w:ascii="Times New Roman" w:eastAsia="Times New Roman" w:hAnsi="Times New Roman" w:cs="Times New Roman"/>
      <w:b/>
      <w:sz w:val="24"/>
      <w:szCs w:val="20"/>
      <w:lang w:val="bg-BG"/>
    </w:rPr>
  </w:style>
  <w:style w:type="character" w:customStyle="1" w:styleId="90">
    <w:name w:val="Заглавие 9 Знак"/>
    <w:basedOn w:val="a2"/>
    <w:link w:val="9"/>
    <w:rsid w:val="009F2955"/>
    <w:rPr>
      <w:rFonts w:ascii="Arial" w:eastAsia="Times New Roman" w:hAnsi="Arial" w:cs="Arial"/>
      <w:b/>
    </w:rPr>
  </w:style>
  <w:style w:type="character" w:customStyle="1" w:styleId="11">
    <w:name w:val="Заглавие 1 Знак"/>
    <w:link w:val="10"/>
    <w:uiPriority w:val="9"/>
    <w:rsid w:val="009F2955"/>
    <w:rPr>
      <w:rFonts w:ascii="Arial" w:eastAsia="Times New Roman" w:hAnsi="Arial" w:cs="Arial"/>
      <w:b/>
      <w:bCs/>
      <w:noProof/>
      <w:kern w:val="32"/>
      <w:sz w:val="32"/>
      <w:szCs w:val="32"/>
      <w:lang w:val="bg-BG" w:eastAsia="bg-BG"/>
    </w:rPr>
  </w:style>
  <w:style w:type="character" w:customStyle="1" w:styleId="20">
    <w:name w:val="Заглавие 2 Знак"/>
    <w:link w:val="2"/>
    <w:rsid w:val="009F2955"/>
    <w:rPr>
      <w:rFonts w:ascii="Tahoma" w:eastAsia="Times New Roman" w:hAnsi="Tahoma" w:cs="Times New Roman"/>
      <w:b/>
      <w:spacing w:val="20"/>
      <w:szCs w:val="20"/>
      <w:lang w:val="bg-BG" w:eastAsia="bg-BG"/>
    </w:rPr>
  </w:style>
  <w:style w:type="character" w:customStyle="1" w:styleId="30">
    <w:name w:val="Заглавие 3 Знак"/>
    <w:link w:val="3"/>
    <w:uiPriority w:val="9"/>
    <w:rsid w:val="009F2955"/>
    <w:rPr>
      <w:rFonts w:ascii="Tahoma" w:eastAsia="Times New Roman" w:hAnsi="Tahoma" w:cs="Times New Roman"/>
      <w:b/>
      <w:spacing w:val="20"/>
      <w:szCs w:val="20"/>
      <w:lang w:val="bg-BG" w:eastAsia="bg-BG"/>
    </w:rPr>
  </w:style>
  <w:style w:type="paragraph" w:customStyle="1" w:styleId="000">
    <w:name w:val="000"/>
    <w:basedOn w:val="a1"/>
    <w:rsid w:val="009F2955"/>
    <w:pPr>
      <w:spacing w:after="200" w:line="276" w:lineRule="auto"/>
      <w:jc w:val="both"/>
    </w:pPr>
    <w:rPr>
      <w:rFonts w:ascii="Calibri" w:eastAsia="Calibri" w:hAnsi="Calibri" w:cs="Times New Roman"/>
      <w:lang w:val="bg-BG"/>
    </w:rPr>
  </w:style>
  <w:style w:type="paragraph" w:customStyle="1" w:styleId="Style1">
    <w:name w:val="Style1"/>
    <w:basedOn w:val="10"/>
    <w:rsid w:val="009F2955"/>
    <w:rPr>
      <w:rFonts w:ascii="Times New Roman" w:hAnsi="Times New Roman"/>
      <w:sz w:val="28"/>
      <w:u w:val="single"/>
      <w:lang w:val="en-US"/>
    </w:rPr>
  </w:style>
  <w:style w:type="paragraph" w:customStyle="1" w:styleId="001">
    <w:name w:val="001"/>
    <w:basedOn w:val="a1"/>
    <w:rsid w:val="009F2955"/>
    <w:pPr>
      <w:spacing w:after="120" w:line="276" w:lineRule="auto"/>
      <w:ind w:firstLine="720"/>
      <w:jc w:val="both"/>
    </w:pPr>
    <w:rPr>
      <w:rFonts w:ascii="Calibri" w:eastAsia="Calibri" w:hAnsi="Calibri" w:cs="Times New Roman"/>
      <w:b/>
      <w:bCs/>
      <w:sz w:val="32"/>
      <w:u w:val="single"/>
      <w:lang w:val="bg-BG"/>
    </w:rPr>
  </w:style>
  <w:style w:type="paragraph" w:customStyle="1" w:styleId="002">
    <w:name w:val="002"/>
    <w:basedOn w:val="a1"/>
    <w:link w:val="002Char"/>
    <w:rsid w:val="009F2955"/>
    <w:pPr>
      <w:spacing w:after="120" w:line="276" w:lineRule="auto"/>
      <w:ind w:firstLine="720"/>
      <w:jc w:val="both"/>
    </w:pPr>
    <w:rPr>
      <w:rFonts w:ascii="Calibri" w:eastAsia="Calibri" w:hAnsi="Calibri" w:cs="Times New Roman"/>
      <w:b/>
      <w:bCs/>
      <w:sz w:val="28"/>
      <w:lang w:val="x-none" w:eastAsia="x-none"/>
    </w:rPr>
  </w:style>
  <w:style w:type="paragraph" w:customStyle="1" w:styleId="003">
    <w:name w:val="003"/>
    <w:basedOn w:val="a1"/>
    <w:rsid w:val="009F2955"/>
    <w:pPr>
      <w:spacing w:after="200" w:line="276" w:lineRule="auto"/>
      <w:jc w:val="right"/>
    </w:pPr>
    <w:rPr>
      <w:rFonts w:ascii="Calibri" w:eastAsia="Calibri" w:hAnsi="Calibri" w:cs="Times New Roman"/>
      <w:b/>
      <w:sz w:val="26"/>
      <w:szCs w:val="26"/>
      <w:lang w:val="bg-BG"/>
    </w:rPr>
  </w:style>
  <w:style w:type="paragraph" w:customStyle="1" w:styleId="21">
    <w:name w:val="т2"/>
    <w:link w:val="2Char"/>
    <w:rsid w:val="009F2955"/>
    <w:pPr>
      <w:tabs>
        <w:tab w:val="left" w:pos="540"/>
      </w:tabs>
      <w:spacing w:before="240" w:after="240" w:line="360" w:lineRule="auto"/>
    </w:pPr>
    <w:rPr>
      <w:rFonts w:ascii="Times New Roman" w:eastAsia="Times New Roman" w:hAnsi="Times New Roman" w:cs="Times New Roman"/>
      <w:b/>
      <w:spacing w:val="20"/>
      <w:sz w:val="24"/>
      <w:szCs w:val="24"/>
      <w:lang w:eastAsia="bg-BG"/>
    </w:rPr>
  </w:style>
  <w:style w:type="numbering" w:customStyle="1" w:styleId="NoList1">
    <w:name w:val="No List1"/>
    <w:next w:val="a4"/>
    <w:semiHidden/>
    <w:unhideWhenUsed/>
    <w:rsid w:val="009F2955"/>
  </w:style>
  <w:style w:type="character" w:styleId="a5">
    <w:name w:val="Hyperlink"/>
    <w:uiPriority w:val="99"/>
    <w:unhideWhenUsed/>
    <w:rsid w:val="009F2955"/>
    <w:rPr>
      <w:color w:val="0000FF"/>
      <w:u w:val="single"/>
    </w:rPr>
  </w:style>
  <w:style w:type="character" w:styleId="a6">
    <w:name w:val="FollowedHyperlink"/>
    <w:unhideWhenUsed/>
    <w:rsid w:val="009F2955"/>
    <w:rPr>
      <w:color w:val="800080"/>
      <w:u w:val="single"/>
      <w:lang w:val="bg-BG"/>
    </w:rPr>
  </w:style>
  <w:style w:type="character" w:styleId="a7">
    <w:name w:val="Strong"/>
    <w:qFormat/>
    <w:rsid w:val="009F2955"/>
    <w:rPr>
      <w:b/>
      <w:bCs/>
      <w:lang w:val="bg-BG"/>
    </w:rPr>
  </w:style>
  <w:style w:type="paragraph" w:styleId="a8">
    <w:name w:val="Normal (Web)"/>
    <w:basedOn w:val="a1"/>
    <w:link w:val="a9"/>
    <w:uiPriority w:val="99"/>
    <w:unhideWhenUsed/>
    <w:rsid w:val="009F2955"/>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styleId="12">
    <w:name w:val="toc 1"/>
    <w:basedOn w:val="a1"/>
    <w:next w:val="a1"/>
    <w:autoRedefine/>
    <w:uiPriority w:val="39"/>
    <w:unhideWhenUsed/>
    <w:rsid w:val="008F31BA"/>
    <w:pPr>
      <w:tabs>
        <w:tab w:val="left" w:pos="480"/>
        <w:tab w:val="right" w:leader="dot" w:pos="10490"/>
        <w:tab w:val="right" w:leader="dot" w:pos="10763"/>
      </w:tabs>
      <w:spacing w:after="0" w:line="360" w:lineRule="auto"/>
      <w:ind w:left="180" w:right="543"/>
      <w:jc w:val="both"/>
    </w:pPr>
    <w:rPr>
      <w:rFonts w:ascii="Times New Roman" w:eastAsia="Times New Roman" w:hAnsi="Times New Roman" w:cs="Times New Roman"/>
      <w:szCs w:val="20"/>
      <w:lang w:val="bg-BG" w:eastAsia="bg-BG"/>
    </w:rPr>
  </w:style>
  <w:style w:type="paragraph" w:styleId="22">
    <w:name w:val="toc 2"/>
    <w:basedOn w:val="a1"/>
    <w:next w:val="a1"/>
    <w:autoRedefine/>
    <w:uiPriority w:val="39"/>
    <w:unhideWhenUsed/>
    <w:rsid w:val="008F31BA"/>
    <w:pPr>
      <w:tabs>
        <w:tab w:val="left" w:pos="720"/>
        <w:tab w:val="right" w:leader="dot" w:pos="10490"/>
      </w:tabs>
      <w:autoSpaceDE w:val="0"/>
      <w:spacing w:after="0" w:line="360" w:lineRule="auto"/>
      <w:ind w:right="543"/>
      <w:jc w:val="both"/>
    </w:pPr>
    <w:rPr>
      <w:rFonts w:ascii="Times New Roman" w:eastAsia="Times New Roman" w:hAnsi="Times New Roman" w:cs="Times New Roman"/>
      <w:sz w:val="20"/>
      <w:szCs w:val="20"/>
      <w:lang w:val="bg-BG" w:eastAsia="bg-BG"/>
    </w:rPr>
  </w:style>
  <w:style w:type="paragraph" w:styleId="31">
    <w:name w:val="toc 3"/>
    <w:basedOn w:val="a1"/>
    <w:next w:val="a1"/>
    <w:autoRedefine/>
    <w:unhideWhenUsed/>
    <w:rsid w:val="00AD49E8"/>
    <w:pPr>
      <w:autoSpaceDE w:val="0"/>
      <w:spacing w:after="0" w:line="360" w:lineRule="auto"/>
      <w:jc w:val="both"/>
    </w:pPr>
    <w:rPr>
      <w:rFonts w:ascii="Times New Roman" w:eastAsia="Times New Roman" w:hAnsi="Times New Roman" w:cs="Times New Roman"/>
      <w:b/>
      <w:bCs/>
      <w:sz w:val="20"/>
      <w:szCs w:val="20"/>
      <w:lang w:val="bg-BG" w:eastAsia="bg-BG"/>
    </w:rPr>
  </w:style>
  <w:style w:type="paragraph" w:styleId="41">
    <w:name w:val="toc 4"/>
    <w:basedOn w:val="a1"/>
    <w:next w:val="a1"/>
    <w:autoRedefine/>
    <w:unhideWhenUsed/>
    <w:rsid w:val="009F2955"/>
    <w:pPr>
      <w:spacing w:after="0" w:line="240" w:lineRule="auto"/>
      <w:ind w:left="720"/>
    </w:pPr>
    <w:rPr>
      <w:rFonts w:ascii="Times New Roman" w:eastAsia="Times New Roman" w:hAnsi="Times New Roman" w:cs="Times New Roman"/>
      <w:sz w:val="24"/>
      <w:szCs w:val="24"/>
      <w:lang w:val="bg-BG" w:eastAsia="bg-BG"/>
    </w:rPr>
  </w:style>
  <w:style w:type="paragraph" w:styleId="51">
    <w:name w:val="toc 5"/>
    <w:basedOn w:val="a1"/>
    <w:next w:val="a1"/>
    <w:autoRedefine/>
    <w:semiHidden/>
    <w:unhideWhenUsed/>
    <w:rsid w:val="009F2955"/>
    <w:pPr>
      <w:spacing w:after="0" w:line="240" w:lineRule="auto"/>
      <w:ind w:left="960"/>
    </w:pPr>
    <w:rPr>
      <w:rFonts w:ascii="Times New Roman" w:eastAsia="Times New Roman" w:hAnsi="Times New Roman" w:cs="Times New Roman"/>
      <w:sz w:val="24"/>
      <w:szCs w:val="24"/>
      <w:lang w:val="bg-BG" w:eastAsia="bg-BG"/>
    </w:rPr>
  </w:style>
  <w:style w:type="paragraph" w:styleId="61">
    <w:name w:val="toc 6"/>
    <w:basedOn w:val="a1"/>
    <w:next w:val="a1"/>
    <w:autoRedefine/>
    <w:semiHidden/>
    <w:unhideWhenUsed/>
    <w:rsid w:val="009F2955"/>
    <w:pPr>
      <w:spacing w:after="0" w:line="240" w:lineRule="auto"/>
      <w:ind w:left="1200"/>
    </w:pPr>
    <w:rPr>
      <w:rFonts w:ascii="Times New Roman" w:eastAsia="Times New Roman" w:hAnsi="Times New Roman" w:cs="Times New Roman"/>
      <w:sz w:val="24"/>
      <w:szCs w:val="24"/>
      <w:lang w:val="bg-BG" w:eastAsia="bg-BG"/>
    </w:rPr>
  </w:style>
  <w:style w:type="paragraph" w:styleId="71">
    <w:name w:val="toc 7"/>
    <w:basedOn w:val="a1"/>
    <w:next w:val="a1"/>
    <w:autoRedefine/>
    <w:semiHidden/>
    <w:unhideWhenUsed/>
    <w:rsid w:val="009F2955"/>
    <w:pPr>
      <w:spacing w:after="0" w:line="240" w:lineRule="auto"/>
      <w:ind w:left="1440"/>
    </w:pPr>
    <w:rPr>
      <w:rFonts w:ascii="Times New Roman" w:eastAsia="Times New Roman" w:hAnsi="Times New Roman" w:cs="Times New Roman"/>
      <w:sz w:val="24"/>
      <w:szCs w:val="24"/>
      <w:lang w:val="bg-BG" w:eastAsia="bg-BG"/>
    </w:rPr>
  </w:style>
  <w:style w:type="paragraph" w:styleId="81">
    <w:name w:val="toc 8"/>
    <w:basedOn w:val="a1"/>
    <w:next w:val="a1"/>
    <w:autoRedefine/>
    <w:semiHidden/>
    <w:unhideWhenUsed/>
    <w:rsid w:val="009F2955"/>
    <w:pPr>
      <w:spacing w:after="0" w:line="240" w:lineRule="auto"/>
      <w:ind w:left="1680"/>
    </w:pPr>
    <w:rPr>
      <w:rFonts w:ascii="Times New Roman" w:eastAsia="Times New Roman" w:hAnsi="Times New Roman" w:cs="Times New Roman"/>
      <w:sz w:val="24"/>
      <w:szCs w:val="24"/>
      <w:lang w:val="bg-BG" w:eastAsia="bg-BG"/>
    </w:rPr>
  </w:style>
  <w:style w:type="paragraph" w:styleId="91">
    <w:name w:val="toc 9"/>
    <w:basedOn w:val="a1"/>
    <w:next w:val="a1"/>
    <w:autoRedefine/>
    <w:semiHidden/>
    <w:unhideWhenUsed/>
    <w:rsid w:val="009F2955"/>
    <w:pPr>
      <w:spacing w:after="0" w:line="240" w:lineRule="auto"/>
      <w:ind w:left="1920"/>
    </w:pPr>
    <w:rPr>
      <w:rFonts w:ascii="Times New Roman" w:eastAsia="Times New Roman" w:hAnsi="Times New Roman" w:cs="Times New Roman"/>
      <w:sz w:val="24"/>
      <w:szCs w:val="24"/>
      <w:lang w:val="bg-B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9F2955"/>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a2"/>
    <w:rsid w:val="009F2955"/>
    <w:rPr>
      <w:sz w:val="20"/>
      <w:szCs w:val="20"/>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9F2955"/>
    <w:rPr>
      <w:rFonts w:ascii="Times New Roman" w:eastAsia="Times New Roman" w:hAnsi="Times New Roman" w:cs="Times New Roman"/>
      <w:sz w:val="20"/>
      <w:szCs w:val="20"/>
      <w:lang w:val="bg-BG" w:eastAsia="bg-BG"/>
    </w:rPr>
  </w:style>
  <w:style w:type="paragraph" w:styleId="ac">
    <w:name w:val="annotation text"/>
    <w:basedOn w:val="a1"/>
    <w:link w:val="ad"/>
    <w:unhideWhenUsed/>
    <w:rsid w:val="009F2955"/>
    <w:pPr>
      <w:spacing w:after="0" w:line="240" w:lineRule="auto"/>
    </w:pPr>
    <w:rPr>
      <w:rFonts w:ascii="Times New Roman" w:eastAsia="Times New Roman" w:hAnsi="Times New Roman" w:cs="Times New Roman"/>
      <w:sz w:val="20"/>
      <w:szCs w:val="20"/>
      <w:lang w:val="bg-BG"/>
    </w:rPr>
  </w:style>
  <w:style w:type="character" w:customStyle="1" w:styleId="ad">
    <w:name w:val="Текст на коментар Знак"/>
    <w:basedOn w:val="a2"/>
    <w:link w:val="ac"/>
    <w:rsid w:val="009F2955"/>
    <w:rPr>
      <w:rFonts w:ascii="Times New Roman" w:eastAsia="Times New Roman" w:hAnsi="Times New Roman" w:cs="Times New Roman"/>
      <w:sz w:val="20"/>
      <w:szCs w:val="20"/>
      <w:lang w:val="bg-BG"/>
    </w:rPr>
  </w:style>
  <w:style w:type="paragraph" w:styleId="ae">
    <w:name w:val="header"/>
    <w:basedOn w:val="a1"/>
    <w:link w:val="af"/>
    <w:uiPriority w:val="99"/>
    <w:unhideWhenUsed/>
    <w:rsid w:val="009F295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
    <w:name w:val="Горен колонтитул Знак"/>
    <w:basedOn w:val="a2"/>
    <w:link w:val="ae"/>
    <w:uiPriority w:val="99"/>
    <w:rsid w:val="009F2955"/>
    <w:rPr>
      <w:rFonts w:ascii="Times New Roman" w:eastAsia="Times New Roman" w:hAnsi="Times New Roman" w:cs="Times New Roman"/>
      <w:sz w:val="24"/>
      <w:szCs w:val="24"/>
    </w:rPr>
  </w:style>
  <w:style w:type="character" w:customStyle="1" w:styleId="af0">
    <w:name w:val="Долен колонтитул Знак"/>
    <w:aliases w:val="Footer1 Знак"/>
    <w:link w:val="af1"/>
    <w:uiPriority w:val="99"/>
    <w:locked/>
    <w:rsid w:val="009F2955"/>
  </w:style>
  <w:style w:type="paragraph" w:styleId="af1">
    <w:name w:val="footer"/>
    <w:aliases w:val="Footer1"/>
    <w:basedOn w:val="a1"/>
    <w:link w:val="af0"/>
    <w:uiPriority w:val="99"/>
    <w:unhideWhenUsed/>
    <w:rsid w:val="009F2955"/>
    <w:pPr>
      <w:tabs>
        <w:tab w:val="center" w:pos="4536"/>
        <w:tab w:val="right" w:pos="9072"/>
      </w:tabs>
      <w:spacing w:after="0" w:line="240" w:lineRule="auto"/>
    </w:pPr>
  </w:style>
  <w:style w:type="character" w:customStyle="1" w:styleId="FooterChar">
    <w:name w:val="Footer Char"/>
    <w:basedOn w:val="a2"/>
    <w:uiPriority w:val="99"/>
    <w:rsid w:val="009F2955"/>
  </w:style>
  <w:style w:type="character" w:customStyle="1" w:styleId="13">
    <w:name w:val="Долен колонтитул Знак1"/>
    <w:uiPriority w:val="99"/>
    <w:semiHidden/>
    <w:rsid w:val="009F2955"/>
    <w:rPr>
      <w:rFonts w:eastAsia="Calibri"/>
    </w:rPr>
  </w:style>
  <w:style w:type="character" w:customStyle="1" w:styleId="FooterChar1">
    <w:name w:val="Footer Char1"/>
    <w:aliases w:val="Footer1 Char"/>
    <w:basedOn w:val="a2"/>
    <w:semiHidden/>
    <w:rsid w:val="009F2955"/>
  </w:style>
  <w:style w:type="character" w:customStyle="1" w:styleId="af2">
    <w:name w:val="Номериран списък Знак"/>
    <w:aliases w:val="Char Знак"/>
    <w:link w:val="a"/>
    <w:locked/>
    <w:rsid w:val="009F2955"/>
    <w:rPr>
      <w:rFonts w:ascii="Tahoma" w:hAnsi="Tahoma"/>
      <w:lang w:val="x-none" w:eastAsia="x-none"/>
    </w:rPr>
  </w:style>
  <w:style w:type="paragraph" w:styleId="a">
    <w:name w:val="List Number"/>
    <w:aliases w:val="Char"/>
    <w:basedOn w:val="a1"/>
    <w:link w:val="af2"/>
    <w:unhideWhenUsed/>
    <w:rsid w:val="009F2955"/>
    <w:pPr>
      <w:numPr>
        <w:numId w:val="2"/>
      </w:numPr>
      <w:spacing w:before="60" w:after="60" w:line="264" w:lineRule="auto"/>
      <w:jc w:val="both"/>
    </w:pPr>
    <w:rPr>
      <w:rFonts w:ascii="Tahoma" w:hAnsi="Tahoma"/>
      <w:lang w:val="x-none" w:eastAsia="x-none"/>
    </w:rPr>
  </w:style>
  <w:style w:type="paragraph" w:styleId="af3">
    <w:name w:val="Title"/>
    <w:basedOn w:val="a1"/>
    <w:link w:val="af4"/>
    <w:qFormat/>
    <w:rsid w:val="009F2955"/>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bg-BG"/>
    </w:rPr>
  </w:style>
  <w:style w:type="character" w:customStyle="1" w:styleId="TitleChar">
    <w:name w:val="Title Char"/>
    <w:basedOn w:val="a2"/>
    <w:rsid w:val="009F2955"/>
    <w:rPr>
      <w:rFonts w:asciiTheme="majorHAnsi" w:eastAsiaTheme="majorEastAsia" w:hAnsiTheme="majorHAnsi" w:cstheme="majorBidi"/>
      <w:spacing w:val="-10"/>
      <w:kern w:val="28"/>
      <w:sz w:val="56"/>
      <w:szCs w:val="56"/>
    </w:rPr>
  </w:style>
  <w:style w:type="character" w:customStyle="1" w:styleId="af4">
    <w:name w:val="Заглавие Знак"/>
    <w:link w:val="af3"/>
    <w:rsid w:val="009F2955"/>
    <w:rPr>
      <w:rFonts w:ascii="Times New Roman" w:eastAsia="Times New Roman" w:hAnsi="Times New Roman" w:cs="Times New Roman"/>
      <w:b/>
      <w:sz w:val="24"/>
      <w:szCs w:val="20"/>
      <w:lang w:val="bg-BG"/>
    </w:rPr>
  </w:style>
  <w:style w:type="paragraph" w:styleId="af5">
    <w:name w:val="Body Text"/>
    <w:aliases w:val="block style"/>
    <w:basedOn w:val="a1"/>
    <w:link w:val="af6"/>
    <w:unhideWhenUsed/>
    <w:rsid w:val="009F2955"/>
    <w:pPr>
      <w:spacing w:after="0" w:line="240" w:lineRule="auto"/>
    </w:pPr>
    <w:rPr>
      <w:rFonts w:ascii="Times New Roman" w:eastAsia="Times New Roman" w:hAnsi="Times New Roman" w:cs="Times New Roman"/>
      <w:sz w:val="24"/>
      <w:szCs w:val="20"/>
      <w:lang w:val="bg-BG" w:eastAsia="bg-BG"/>
    </w:rPr>
  </w:style>
  <w:style w:type="character" w:customStyle="1" w:styleId="BodyTextChar">
    <w:name w:val="Body Text Char"/>
    <w:basedOn w:val="a2"/>
    <w:rsid w:val="009F2955"/>
  </w:style>
  <w:style w:type="character" w:customStyle="1" w:styleId="af6">
    <w:name w:val="Основен текст Знак"/>
    <w:aliases w:val="block style Знак"/>
    <w:link w:val="af5"/>
    <w:rsid w:val="009F2955"/>
    <w:rPr>
      <w:rFonts w:ascii="Times New Roman" w:eastAsia="Times New Roman" w:hAnsi="Times New Roman" w:cs="Times New Roman"/>
      <w:sz w:val="24"/>
      <w:szCs w:val="20"/>
      <w:lang w:val="bg-BG" w:eastAsia="bg-BG"/>
    </w:rPr>
  </w:style>
  <w:style w:type="paragraph" w:styleId="af7">
    <w:name w:val="Body Text Indent"/>
    <w:aliases w:val="Знак3,Знак Знак Знак Знак Знак Знак,Знак31"/>
    <w:basedOn w:val="a1"/>
    <w:link w:val="af8"/>
    <w:unhideWhenUsed/>
    <w:rsid w:val="009F2955"/>
    <w:pPr>
      <w:spacing w:after="120" w:line="240" w:lineRule="auto"/>
      <w:ind w:left="283"/>
    </w:pPr>
    <w:rPr>
      <w:rFonts w:ascii="Times New Roman" w:eastAsia="Times New Roman" w:hAnsi="Times New Roman" w:cs="Times New Roman"/>
      <w:color w:val="000000"/>
      <w:sz w:val="24"/>
      <w:szCs w:val="24"/>
      <w:lang w:val="bg-BG" w:eastAsia="bg-BG"/>
    </w:rPr>
  </w:style>
  <w:style w:type="character" w:customStyle="1" w:styleId="af8">
    <w:name w:val="Основен текст с отстъп Знак"/>
    <w:aliases w:val="Знак3 Знак,Знак Знак Знак Знак Знак Знак Знак,Знак31 Знак"/>
    <w:basedOn w:val="a2"/>
    <w:link w:val="af7"/>
    <w:rsid w:val="009F2955"/>
    <w:rPr>
      <w:rFonts w:ascii="Times New Roman" w:eastAsia="Times New Roman" w:hAnsi="Times New Roman" w:cs="Times New Roman"/>
      <w:color w:val="000000"/>
      <w:sz w:val="24"/>
      <w:szCs w:val="24"/>
      <w:lang w:val="bg-BG" w:eastAsia="bg-BG"/>
    </w:rPr>
  </w:style>
  <w:style w:type="paragraph" w:styleId="af9">
    <w:name w:val="Subtitle"/>
    <w:basedOn w:val="a1"/>
    <w:link w:val="afa"/>
    <w:qFormat/>
    <w:rsid w:val="009F2955"/>
    <w:pPr>
      <w:snapToGrid w:val="0"/>
      <w:spacing w:after="0" w:line="240" w:lineRule="auto"/>
      <w:jc w:val="center"/>
    </w:pPr>
    <w:rPr>
      <w:rFonts w:ascii="Times New Roman" w:eastAsia="Times New Roman" w:hAnsi="Times New Roman" w:cs="Times New Roman"/>
      <w:sz w:val="24"/>
      <w:szCs w:val="24"/>
      <w:lang w:val="bg-BG" w:eastAsia="bg-BG"/>
    </w:rPr>
  </w:style>
  <w:style w:type="character" w:customStyle="1" w:styleId="afa">
    <w:name w:val="Подзаглавие Знак"/>
    <w:basedOn w:val="a2"/>
    <w:link w:val="af9"/>
    <w:rsid w:val="009F2955"/>
    <w:rPr>
      <w:rFonts w:ascii="Times New Roman" w:eastAsia="Times New Roman" w:hAnsi="Times New Roman" w:cs="Times New Roman"/>
      <w:sz w:val="24"/>
      <w:szCs w:val="24"/>
      <w:lang w:val="bg-BG" w:eastAsia="bg-BG"/>
    </w:rPr>
  </w:style>
  <w:style w:type="paragraph" w:styleId="23">
    <w:name w:val="Body Text 2"/>
    <w:basedOn w:val="a1"/>
    <w:link w:val="24"/>
    <w:unhideWhenUsed/>
    <w:rsid w:val="009F2955"/>
    <w:pPr>
      <w:spacing w:after="0" w:line="240" w:lineRule="auto"/>
      <w:jc w:val="both"/>
    </w:pPr>
    <w:rPr>
      <w:rFonts w:ascii="Tahoma" w:eastAsia="Times New Roman" w:hAnsi="Tahoma" w:cs="Times New Roman"/>
      <w:spacing w:val="20"/>
      <w:szCs w:val="20"/>
      <w:lang w:val="bg-BG" w:eastAsia="bg-BG"/>
    </w:rPr>
  </w:style>
  <w:style w:type="character" w:customStyle="1" w:styleId="BodyText2Char">
    <w:name w:val="Body Text 2 Char"/>
    <w:basedOn w:val="a2"/>
    <w:rsid w:val="009F2955"/>
  </w:style>
  <w:style w:type="character" w:customStyle="1" w:styleId="24">
    <w:name w:val="Основен текст 2 Знак"/>
    <w:link w:val="23"/>
    <w:rsid w:val="009F2955"/>
    <w:rPr>
      <w:rFonts w:ascii="Tahoma" w:eastAsia="Times New Roman" w:hAnsi="Tahoma" w:cs="Times New Roman"/>
      <w:spacing w:val="20"/>
      <w:szCs w:val="20"/>
      <w:lang w:val="bg-BG" w:eastAsia="bg-BG"/>
    </w:rPr>
  </w:style>
  <w:style w:type="paragraph" w:styleId="32">
    <w:name w:val="Body Text 3"/>
    <w:basedOn w:val="a1"/>
    <w:link w:val="33"/>
    <w:unhideWhenUsed/>
    <w:rsid w:val="009F2955"/>
    <w:pPr>
      <w:spacing w:after="0" w:line="240" w:lineRule="auto"/>
      <w:jc w:val="both"/>
    </w:pPr>
    <w:rPr>
      <w:rFonts w:ascii="Tahoma" w:eastAsia="Times New Roman" w:hAnsi="Tahoma" w:cs="Times New Roman"/>
      <w:b/>
      <w:spacing w:val="20"/>
      <w:szCs w:val="20"/>
      <w:lang w:val="bg-BG" w:eastAsia="bg-BG"/>
    </w:rPr>
  </w:style>
  <w:style w:type="character" w:customStyle="1" w:styleId="33">
    <w:name w:val="Основен текст 3 Знак"/>
    <w:basedOn w:val="a2"/>
    <w:link w:val="32"/>
    <w:rsid w:val="009F2955"/>
    <w:rPr>
      <w:rFonts w:ascii="Tahoma" w:eastAsia="Times New Roman" w:hAnsi="Tahoma" w:cs="Times New Roman"/>
      <w:b/>
      <w:spacing w:val="20"/>
      <w:szCs w:val="20"/>
      <w:lang w:val="bg-BG" w:eastAsia="bg-BG"/>
    </w:rPr>
  </w:style>
  <w:style w:type="paragraph" w:styleId="25">
    <w:name w:val="Body Text Indent 2"/>
    <w:basedOn w:val="a1"/>
    <w:link w:val="26"/>
    <w:unhideWhenUsed/>
    <w:rsid w:val="009F2955"/>
    <w:pPr>
      <w:spacing w:after="120" w:line="480" w:lineRule="auto"/>
      <w:ind w:left="283"/>
    </w:pPr>
    <w:rPr>
      <w:rFonts w:ascii="Times New Roman" w:eastAsia="Times New Roman" w:hAnsi="Times New Roman" w:cs="Times New Roman"/>
      <w:sz w:val="20"/>
      <w:szCs w:val="20"/>
      <w:lang w:val="bg-BG" w:eastAsia="bg-BG"/>
    </w:rPr>
  </w:style>
  <w:style w:type="character" w:customStyle="1" w:styleId="BodyTextIndent2Char">
    <w:name w:val="Body Text Indent 2 Char"/>
    <w:basedOn w:val="a2"/>
    <w:rsid w:val="009F2955"/>
  </w:style>
  <w:style w:type="character" w:customStyle="1" w:styleId="26">
    <w:name w:val="Основен текст с отстъп 2 Знак"/>
    <w:link w:val="25"/>
    <w:rsid w:val="009F2955"/>
    <w:rPr>
      <w:rFonts w:ascii="Times New Roman" w:eastAsia="Times New Roman" w:hAnsi="Times New Roman" w:cs="Times New Roman"/>
      <w:sz w:val="20"/>
      <w:szCs w:val="20"/>
      <w:lang w:val="bg-BG" w:eastAsia="bg-BG"/>
    </w:rPr>
  </w:style>
  <w:style w:type="paragraph" w:styleId="34">
    <w:name w:val="Body Text Indent 3"/>
    <w:aliases w:val=" Char1 Char Char, Char1 Char, Char2 Char Char"/>
    <w:basedOn w:val="a1"/>
    <w:link w:val="35"/>
    <w:unhideWhenUsed/>
    <w:rsid w:val="009F2955"/>
    <w:pPr>
      <w:spacing w:after="120" w:line="240" w:lineRule="auto"/>
      <w:ind w:left="283"/>
    </w:pPr>
    <w:rPr>
      <w:rFonts w:ascii="Times New Roman" w:eastAsia="Times New Roman" w:hAnsi="Times New Roman" w:cs="Times New Roman"/>
      <w:sz w:val="16"/>
      <w:szCs w:val="16"/>
      <w:lang w:val="bg-BG" w:eastAsia="bg-BG"/>
    </w:rPr>
  </w:style>
  <w:style w:type="character" w:customStyle="1" w:styleId="BodyTextIndent3Char">
    <w:name w:val="Body Text Indent 3 Char"/>
    <w:basedOn w:val="a2"/>
    <w:rsid w:val="009F2955"/>
    <w:rPr>
      <w:sz w:val="16"/>
      <w:szCs w:val="16"/>
    </w:rPr>
  </w:style>
  <w:style w:type="character" w:customStyle="1" w:styleId="35">
    <w:name w:val="Основен текст с отстъп 3 Знак"/>
    <w:aliases w:val=" Char1 Char Char Знак, Char1 Char Знак, Char2 Char Char Знак"/>
    <w:link w:val="34"/>
    <w:rsid w:val="009F2955"/>
    <w:rPr>
      <w:rFonts w:ascii="Times New Roman" w:eastAsia="Times New Roman" w:hAnsi="Times New Roman" w:cs="Times New Roman"/>
      <w:sz w:val="16"/>
      <w:szCs w:val="16"/>
      <w:lang w:val="bg-BG" w:eastAsia="bg-BG"/>
    </w:rPr>
  </w:style>
  <w:style w:type="paragraph" w:styleId="afb">
    <w:name w:val="Plain Text"/>
    <w:basedOn w:val="a1"/>
    <w:link w:val="afc"/>
    <w:unhideWhenUsed/>
    <w:rsid w:val="009F2955"/>
    <w:pPr>
      <w:spacing w:after="0" w:line="240" w:lineRule="auto"/>
    </w:pPr>
    <w:rPr>
      <w:rFonts w:ascii="Courier New" w:eastAsia="Times New Roman" w:hAnsi="Courier New" w:cs="Times New Roman"/>
      <w:sz w:val="20"/>
      <w:szCs w:val="20"/>
      <w:lang w:val="bg-BG"/>
    </w:rPr>
  </w:style>
  <w:style w:type="character" w:customStyle="1" w:styleId="afc">
    <w:name w:val="Обикновен текст Знак"/>
    <w:basedOn w:val="a2"/>
    <w:link w:val="afb"/>
    <w:rsid w:val="009F2955"/>
    <w:rPr>
      <w:rFonts w:ascii="Courier New" w:eastAsia="Times New Roman" w:hAnsi="Courier New" w:cs="Times New Roman"/>
      <w:sz w:val="20"/>
      <w:szCs w:val="20"/>
      <w:lang w:val="bg-BG"/>
    </w:rPr>
  </w:style>
  <w:style w:type="paragraph" w:styleId="afd">
    <w:name w:val="annotation subject"/>
    <w:basedOn w:val="ac"/>
    <w:next w:val="ac"/>
    <w:link w:val="afe"/>
    <w:unhideWhenUsed/>
    <w:rsid w:val="009F2955"/>
    <w:rPr>
      <w:b/>
      <w:bCs/>
      <w:lang w:eastAsia="bg-BG"/>
    </w:rPr>
  </w:style>
  <w:style w:type="character" w:customStyle="1" w:styleId="CommentSubjectChar">
    <w:name w:val="Comment Subject Char"/>
    <w:basedOn w:val="ad"/>
    <w:rsid w:val="009F2955"/>
    <w:rPr>
      <w:rFonts w:ascii="Times New Roman" w:eastAsia="Times New Roman" w:hAnsi="Times New Roman" w:cs="Times New Roman"/>
      <w:b/>
      <w:bCs/>
      <w:sz w:val="20"/>
      <w:szCs w:val="20"/>
      <w:lang w:val="bg-BG"/>
    </w:rPr>
  </w:style>
  <w:style w:type="character" w:customStyle="1" w:styleId="afe">
    <w:name w:val="Предмет на коментар Знак"/>
    <w:link w:val="afd"/>
    <w:rsid w:val="009F2955"/>
    <w:rPr>
      <w:rFonts w:ascii="Times New Roman" w:eastAsia="Times New Roman" w:hAnsi="Times New Roman" w:cs="Times New Roman"/>
      <w:b/>
      <w:bCs/>
      <w:sz w:val="20"/>
      <w:szCs w:val="20"/>
      <w:lang w:val="bg-BG" w:eastAsia="bg-BG"/>
    </w:rPr>
  </w:style>
  <w:style w:type="paragraph" w:styleId="aff">
    <w:name w:val="Balloon Text"/>
    <w:basedOn w:val="a1"/>
    <w:link w:val="aff0"/>
    <w:uiPriority w:val="99"/>
    <w:unhideWhenUsed/>
    <w:rsid w:val="009F2955"/>
    <w:pPr>
      <w:spacing w:after="0" w:line="240" w:lineRule="auto"/>
    </w:pPr>
    <w:rPr>
      <w:rFonts w:ascii="Tahoma" w:eastAsia="Times New Roman" w:hAnsi="Tahoma" w:cs="Tahoma"/>
      <w:sz w:val="16"/>
      <w:szCs w:val="16"/>
      <w:lang w:val="bg-BG" w:eastAsia="bg-BG"/>
    </w:rPr>
  </w:style>
  <w:style w:type="character" w:customStyle="1" w:styleId="aff0">
    <w:name w:val="Изнесен текст Знак"/>
    <w:basedOn w:val="a2"/>
    <w:link w:val="aff"/>
    <w:uiPriority w:val="99"/>
    <w:rsid w:val="009F2955"/>
    <w:rPr>
      <w:rFonts w:ascii="Tahoma" w:eastAsia="Times New Roman" w:hAnsi="Tahoma" w:cs="Tahoma"/>
      <w:sz w:val="16"/>
      <w:szCs w:val="16"/>
      <w:lang w:val="bg-BG" w:eastAsia="bg-BG"/>
    </w:rPr>
  </w:style>
  <w:style w:type="paragraph" w:styleId="aff1">
    <w:name w:val="List Paragraph"/>
    <w:basedOn w:val="a1"/>
    <w:link w:val="aff2"/>
    <w:uiPriority w:val="1"/>
    <w:qFormat/>
    <w:rsid w:val="009F2955"/>
    <w:pPr>
      <w:spacing w:after="0" w:line="240" w:lineRule="auto"/>
      <w:ind w:left="708"/>
    </w:pPr>
    <w:rPr>
      <w:rFonts w:ascii="Times New Roman" w:eastAsia="Times New Roman" w:hAnsi="Times New Roman" w:cs="Times New Roman"/>
      <w:sz w:val="20"/>
      <w:szCs w:val="20"/>
      <w:lang w:val="x-none" w:eastAsia="bg-BG"/>
    </w:rPr>
  </w:style>
  <w:style w:type="paragraph" w:customStyle="1" w:styleId="Char1CharCharCharCharCharCharChar">
    <w:name w:val="Char1 Char Char Char Char Char Знак Char Char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002Char">
    <w:name w:val="002 Char"/>
    <w:link w:val="002"/>
    <w:locked/>
    <w:rsid w:val="009F2955"/>
    <w:rPr>
      <w:rFonts w:ascii="Calibri" w:eastAsia="Calibri" w:hAnsi="Calibri" w:cs="Times New Roman"/>
      <w:b/>
      <w:bCs/>
      <w:sz w:val="28"/>
      <w:lang w:val="x-none" w:eastAsia="x-none"/>
    </w:rPr>
  </w:style>
  <w:style w:type="character" w:customStyle="1" w:styleId="2Char">
    <w:name w:val="т2 Char"/>
    <w:link w:val="21"/>
    <w:locked/>
    <w:rsid w:val="009F2955"/>
    <w:rPr>
      <w:rFonts w:ascii="Times New Roman" w:eastAsia="Times New Roman" w:hAnsi="Times New Roman" w:cs="Times New Roman"/>
      <w:b/>
      <w:spacing w:val="20"/>
      <w:sz w:val="24"/>
      <w:szCs w:val="24"/>
      <w:lang w:eastAsia="bg-BG"/>
    </w:rPr>
  </w:style>
  <w:style w:type="paragraph" w:customStyle="1" w:styleId="Default">
    <w:name w:val="Default"/>
    <w:rsid w:val="009F2955"/>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Title3">
    <w:name w:val="Title 3"/>
    <w:basedOn w:val="3"/>
    <w:rsid w:val="009F2955"/>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9F2955"/>
    <w:pPr>
      <w:numPr>
        <w:ilvl w:val="12"/>
      </w:numPr>
      <w:spacing w:after="120" w:line="240" w:lineRule="auto"/>
      <w:ind w:left="567"/>
      <w:jc w:val="both"/>
    </w:pPr>
    <w:rPr>
      <w:rFonts w:ascii="Arial" w:eastAsia="Times New Roman" w:hAnsi="Arial" w:cs="Times New Roman"/>
      <w:szCs w:val="24"/>
      <w:lang w:val="bg-BG" w:eastAsia="bg-BG"/>
    </w:rPr>
  </w:style>
  <w:style w:type="paragraph" w:customStyle="1" w:styleId="oddl-nadpis">
    <w:name w:val="oddíl-nadpis"/>
    <w:basedOn w:val="a1"/>
    <w:rsid w:val="009F2955"/>
    <w:pPr>
      <w:keepNext/>
      <w:widowControl w:val="0"/>
      <w:tabs>
        <w:tab w:val="left" w:pos="567"/>
      </w:tabs>
      <w:spacing w:before="240" w:after="0" w:line="240" w:lineRule="exact"/>
    </w:pPr>
    <w:rPr>
      <w:rFonts w:ascii="Arial" w:eastAsia="Times New Roman" w:hAnsi="Arial" w:cs="Times New Roman"/>
      <w:b/>
      <w:sz w:val="24"/>
      <w:szCs w:val="20"/>
      <w:lang w:val="bg-BG"/>
    </w:rPr>
  </w:style>
  <w:style w:type="paragraph" w:customStyle="1" w:styleId="firstline">
    <w:name w:val="firstline"/>
    <w:basedOn w:val="a1"/>
    <w:rsid w:val="009F295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titre4">
    <w:name w:val="titre4"/>
    <w:basedOn w:val="a1"/>
    <w:rsid w:val="009F2955"/>
    <w:pPr>
      <w:numPr>
        <w:numId w:val="4"/>
      </w:numPr>
      <w:tabs>
        <w:tab w:val="decimal" w:pos="357"/>
      </w:tabs>
      <w:snapToGrid w:val="0"/>
      <w:spacing w:after="0" w:line="240" w:lineRule="auto"/>
      <w:ind w:left="357" w:hanging="357"/>
    </w:pPr>
    <w:rPr>
      <w:rFonts w:ascii="Arial" w:eastAsia="Times New Roman" w:hAnsi="Arial" w:cs="Times New Roman"/>
      <w:b/>
      <w:sz w:val="24"/>
      <w:szCs w:val="20"/>
      <w:lang w:val="bg-BG"/>
    </w:rPr>
  </w:style>
  <w:style w:type="paragraph" w:customStyle="1" w:styleId="Style2">
    <w:name w:val="Style2"/>
    <w:basedOn w:val="2"/>
    <w:rsid w:val="009F2955"/>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1CharCharChar1CharCharCharCharCharCharCharChar">
    <w:name w:val="Char1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Text1">
    <w:name w:val="Text 1"/>
    <w:basedOn w:val="a1"/>
    <w:rsid w:val="009F2955"/>
    <w:pPr>
      <w:spacing w:after="240" w:line="240" w:lineRule="auto"/>
      <w:ind w:left="482"/>
      <w:jc w:val="both"/>
    </w:pPr>
    <w:rPr>
      <w:rFonts w:ascii="Arial" w:eastAsia="Times New Roman" w:hAnsi="Arial" w:cs="Times New Roman"/>
      <w:sz w:val="20"/>
      <w:szCs w:val="20"/>
      <w:lang w:val="bg-BG" w:eastAsia="bg-BG"/>
    </w:rPr>
  </w:style>
  <w:style w:type="paragraph" w:customStyle="1" w:styleId="1CharCharChar1">
    <w:name w:val="1 Char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CharCharCharCharCharChar1">
    <w:name w:val="Char Char Char Char Char Char Char Char Char Char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
    <w:name w:val="Char Char Char"/>
    <w:basedOn w:val="a1"/>
    <w:rsid w:val="009F2955"/>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Text2">
    <w:name w:val="Text 2"/>
    <w:basedOn w:val="a1"/>
    <w:rsid w:val="009F2955"/>
    <w:pPr>
      <w:tabs>
        <w:tab w:val="left" w:pos="2161"/>
      </w:tabs>
      <w:spacing w:after="240" w:line="240" w:lineRule="auto"/>
      <w:ind w:left="1202"/>
      <w:jc w:val="both"/>
    </w:pPr>
    <w:rPr>
      <w:rFonts w:ascii="Times New Roman" w:eastAsia="Times New Roman" w:hAnsi="Times New Roman" w:cs="Times New Roman"/>
      <w:sz w:val="24"/>
      <w:szCs w:val="20"/>
      <w:lang w:val="bg-BG" w:eastAsia="en-GB"/>
    </w:rPr>
  </w:style>
  <w:style w:type="paragraph" w:customStyle="1" w:styleId="CharCharCharCharCharChar">
    <w:name w:val="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PartTitle">
    <w:name w:val="PartTitle"/>
    <w:basedOn w:val="a1"/>
    <w:next w:val="a1"/>
    <w:rsid w:val="009F2955"/>
    <w:pPr>
      <w:keepNext/>
      <w:pageBreakBefore/>
      <w:numPr>
        <w:numId w:val="5"/>
      </w:numPr>
      <w:spacing w:after="480" w:line="240" w:lineRule="auto"/>
      <w:ind w:left="0" w:firstLine="0"/>
      <w:jc w:val="center"/>
    </w:pPr>
    <w:rPr>
      <w:rFonts w:ascii="Arial" w:eastAsia="Times New Roman" w:hAnsi="Arial" w:cs="Times New Roman"/>
      <w:b/>
      <w:sz w:val="36"/>
      <w:szCs w:val="20"/>
      <w:lang w:val="bg-BG" w:eastAsia="en-GB"/>
    </w:rPr>
  </w:style>
  <w:style w:type="paragraph" w:customStyle="1" w:styleId="Char1CharChar1">
    <w:name w:val="Char1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1CharCharChar">
    <w:name w:val="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1CharCharChar">
    <w:name w:val="Char Char Char Char Char 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1CharCharCharChar">
    <w:name w:val="Char Char Char Char Char Char1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Opsomming1">
    <w:name w:val="Opsomming 1"/>
    <w:basedOn w:val="a1"/>
    <w:rsid w:val="009F2955"/>
    <w:pPr>
      <w:numPr>
        <w:numId w:val="6"/>
      </w:numPr>
      <w:spacing w:after="0" w:line="240" w:lineRule="auto"/>
    </w:pPr>
    <w:rPr>
      <w:rFonts w:ascii="Times New Roman" w:eastAsia="Times New Roman" w:hAnsi="Times New Roman" w:cs="Times New Roman"/>
      <w:sz w:val="20"/>
      <w:szCs w:val="20"/>
      <w:lang w:val="bg-B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1"/>
    <w:rsid w:val="009F2955"/>
    <w:pPr>
      <w:tabs>
        <w:tab w:val="num" w:pos="1778"/>
      </w:tabs>
      <w:spacing w:after="0" w:line="360" w:lineRule="auto"/>
      <w:ind w:left="1843" w:hanging="360"/>
      <w:jc w:val="both"/>
    </w:pPr>
    <w:rPr>
      <w:rFonts w:ascii="Times New Roman" w:eastAsia="Times New Roman" w:hAnsi="Times New Roman" w:cs="Times New Roman"/>
      <w:sz w:val="24"/>
      <w:szCs w:val="24"/>
      <w:lang w:val="bg-BG" w:eastAsia="bg-BG"/>
    </w:rPr>
  </w:style>
  <w:style w:type="paragraph" w:customStyle="1" w:styleId="Char1">
    <w:name w:val="Char1"/>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Знак"/>
    <w:basedOn w:val="a1"/>
    <w:semiHidden/>
    <w:rsid w:val="009F2955"/>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Style">
    <w:name w:val="Style"/>
    <w:rsid w:val="009F2955"/>
    <w:pPr>
      <w:suppressAutoHyphens/>
      <w:autoSpaceDE w:val="0"/>
      <w:spacing w:after="0" w:line="240" w:lineRule="auto"/>
      <w:ind w:left="140" w:right="140" w:firstLine="840"/>
      <w:jc w:val="both"/>
    </w:pPr>
    <w:rPr>
      <w:rFonts w:ascii="Times CY" w:eastAsia="Times CY" w:hAnsi="Calibri" w:cs="Times CY"/>
      <w:sz w:val="24"/>
      <w:szCs w:val="24"/>
      <w:lang w:val="bg-BG" w:eastAsia="ar-SA"/>
    </w:rPr>
  </w:style>
  <w:style w:type="paragraph" w:customStyle="1" w:styleId="Style12ptJustifiedFirstline063cm">
    <w:name w:val="Style 12 pt Justified First line:  063 cm"/>
    <w:basedOn w:val="a1"/>
    <w:rsid w:val="009F2955"/>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9F2955"/>
    <w:rPr>
      <w:b/>
      <w:bCs/>
      <w:caps/>
      <w:w w:val="120"/>
      <w:kern w:val="32"/>
      <w:sz w:val="28"/>
      <w:lang w:eastAsia="bg-BG"/>
    </w:rPr>
  </w:style>
  <w:style w:type="paragraph" w:customStyle="1" w:styleId="StyleHeading1TimesNewRoman14ptBefore18pt">
    <w:name w:val="Style Heading 1 + Times New Roman 14 pt Before:  18 pt"/>
    <w:basedOn w:val="10"/>
    <w:link w:val="StyleHeading1TimesNewRoman14ptBefore18ptChar"/>
    <w:rsid w:val="009F2955"/>
    <w:pPr>
      <w:widowControl w:val="0"/>
      <w:numPr>
        <w:numId w:val="0"/>
      </w:numPr>
      <w:tabs>
        <w:tab w:val="num" w:pos="644"/>
        <w:tab w:val="left" w:pos="709"/>
      </w:tabs>
      <w:snapToGrid w:val="0"/>
      <w:spacing w:before="360"/>
      <w:ind w:left="644" w:hanging="360"/>
    </w:pPr>
    <w:rPr>
      <w:rFonts w:asciiTheme="minorHAnsi" w:eastAsiaTheme="minorHAnsi" w:hAnsiTheme="minorHAnsi" w:cstheme="minorBidi"/>
      <w:caps/>
      <w:noProof w:val="0"/>
      <w:w w:val="120"/>
      <w:sz w:val="28"/>
      <w:szCs w:val="22"/>
      <w:lang w:val="en-US"/>
    </w:rPr>
  </w:style>
  <w:style w:type="paragraph" w:customStyle="1" w:styleId="StyleHeading2Before6ptAfter0pt">
    <w:name w:val="Style Heading 2 + Before:  6 pt After:  0 pt"/>
    <w:basedOn w:val="2"/>
    <w:autoRedefine/>
    <w:rsid w:val="009F2955"/>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9F2955"/>
    <w:pPr>
      <w:widowControl w:val="0"/>
      <w:suppressAutoHyphens/>
      <w:spacing w:after="0" w:line="240" w:lineRule="auto"/>
    </w:pPr>
    <w:rPr>
      <w:rFonts w:ascii="Arial" w:eastAsia="Times CY" w:hAnsi="Arial" w:cs="Arial"/>
      <w:sz w:val="20"/>
      <w:szCs w:val="20"/>
      <w:lang w:val="en-GB" w:eastAsia="ar-SA"/>
    </w:rPr>
  </w:style>
  <w:style w:type="paragraph" w:customStyle="1" w:styleId="1">
    <w:name w:val="т1"/>
    <w:rsid w:val="009F2955"/>
    <w:pPr>
      <w:numPr>
        <w:numId w:val="7"/>
      </w:numPr>
      <w:spacing w:before="480" w:after="240" w:line="360" w:lineRule="auto"/>
      <w:ind w:hanging="720"/>
      <w:jc w:val="both"/>
    </w:pPr>
    <w:rPr>
      <w:rFonts w:ascii="Times New Roman" w:eastAsia="Times New Roman" w:hAnsi="Times New Roman" w:cs="Times New Roman"/>
      <w:b/>
      <w:caps/>
      <w:sz w:val="24"/>
      <w:szCs w:val="24"/>
      <w:u w:val="single"/>
      <w:lang w:val="bg-BG" w:eastAsia="bg-BG"/>
    </w:rPr>
  </w:style>
  <w:style w:type="paragraph" w:customStyle="1" w:styleId="CharCharChar1">
    <w:name w:val="Знак Знак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27"/>
    <w:locked/>
    <w:rsid w:val="009F2955"/>
    <w:rPr>
      <w:sz w:val="23"/>
      <w:szCs w:val="23"/>
      <w:shd w:val="clear" w:color="auto" w:fill="FFFFFF"/>
    </w:rPr>
  </w:style>
  <w:style w:type="paragraph" w:customStyle="1" w:styleId="BodyText27">
    <w:name w:val="Body Text27"/>
    <w:basedOn w:val="a1"/>
    <w:link w:val="Bodytext"/>
    <w:rsid w:val="009F2955"/>
    <w:pPr>
      <w:shd w:val="clear" w:color="auto" w:fill="FFFFFF"/>
      <w:spacing w:before="1800" w:after="300" w:line="240" w:lineRule="atLeast"/>
      <w:ind w:hanging="700"/>
      <w:jc w:val="center"/>
    </w:pPr>
    <w:rPr>
      <w:sz w:val="23"/>
      <w:szCs w:val="23"/>
      <w:shd w:val="clear" w:color="auto" w:fill="FFFFFF"/>
    </w:rPr>
  </w:style>
  <w:style w:type="paragraph" w:customStyle="1" w:styleId="NormalEngl">
    <w:name w:val="Normal Engl"/>
    <w:basedOn w:val="a1"/>
    <w:rsid w:val="009F2955"/>
    <w:pPr>
      <w:spacing w:after="0" w:line="240" w:lineRule="auto"/>
    </w:pPr>
    <w:rPr>
      <w:rFonts w:ascii="Times New Roman" w:eastAsia="Times New Roman" w:hAnsi="Times New Roman" w:cs="Times New Roman"/>
      <w:sz w:val="24"/>
      <w:szCs w:val="20"/>
    </w:rPr>
  </w:style>
  <w:style w:type="character" w:styleId="aff4">
    <w:name w:val="footnote reference"/>
    <w:aliases w:val="Footnote symbol"/>
    <w:uiPriority w:val="99"/>
    <w:unhideWhenUsed/>
    <w:rsid w:val="009F2955"/>
    <w:rPr>
      <w:vertAlign w:val="superscript"/>
      <w:lang w:val="bg-BG"/>
    </w:rPr>
  </w:style>
  <w:style w:type="character" w:styleId="aff5">
    <w:name w:val="annotation reference"/>
    <w:semiHidden/>
    <w:unhideWhenUsed/>
    <w:rsid w:val="009F2955"/>
    <w:rPr>
      <w:sz w:val="16"/>
      <w:szCs w:val="16"/>
      <w:lang w:val="bg-BG"/>
    </w:rPr>
  </w:style>
  <w:style w:type="character" w:customStyle="1" w:styleId="small1">
    <w:name w:val="small1"/>
    <w:rsid w:val="009F2955"/>
    <w:rPr>
      <w:rFonts w:ascii="Verdana" w:hAnsi="Verdana" w:hint="default"/>
      <w:sz w:val="17"/>
      <w:szCs w:val="17"/>
      <w:lang w:val="bg-BG"/>
    </w:rPr>
  </w:style>
  <w:style w:type="character" w:customStyle="1" w:styleId="ldef">
    <w:name w:val="ldef"/>
    <w:rsid w:val="009F2955"/>
  </w:style>
  <w:style w:type="character" w:customStyle="1" w:styleId="gt-icon-text1">
    <w:name w:val="gt-icon-text1"/>
    <w:rsid w:val="009F2955"/>
  </w:style>
  <w:style w:type="character" w:customStyle="1" w:styleId="hps">
    <w:name w:val="hps"/>
    <w:rsid w:val="009F2955"/>
  </w:style>
  <w:style w:type="character" w:customStyle="1" w:styleId="newdocreference">
    <w:name w:val="newdocreference"/>
    <w:rsid w:val="009F2955"/>
  </w:style>
  <w:style w:type="character" w:customStyle="1" w:styleId="FontStyle17">
    <w:name w:val="Font Style17"/>
    <w:rsid w:val="009F2955"/>
    <w:rPr>
      <w:rFonts w:ascii="Times New Roman" w:hAnsi="Times New Roman" w:cs="Times New Roman" w:hint="default"/>
      <w:sz w:val="26"/>
    </w:rPr>
  </w:style>
  <w:style w:type="character" w:customStyle="1" w:styleId="FontStyle16">
    <w:name w:val="Font Style16"/>
    <w:rsid w:val="009F2955"/>
    <w:rPr>
      <w:rFonts w:ascii="Times New Roman" w:hAnsi="Times New Roman" w:cs="Times New Roman" w:hint="default"/>
      <w:sz w:val="26"/>
    </w:rPr>
  </w:style>
  <w:style w:type="table" w:styleId="aff6">
    <w:name w:val="Table Grid"/>
    <w:basedOn w:val="a3"/>
    <w:uiPriority w:val="39"/>
    <w:rsid w:val="009F29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9F2955"/>
    <w:pPr>
      <w:numPr>
        <w:numId w:val="8"/>
      </w:numPr>
    </w:pPr>
  </w:style>
  <w:style w:type="character" w:styleId="aff7">
    <w:name w:val="page number"/>
    <w:basedOn w:val="a2"/>
    <w:rsid w:val="009F2955"/>
  </w:style>
  <w:style w:type="character" w:customStyle="1" w:styleId="WW8Num3z0">
    <w:name w:val="WW8Num3z0"/>
    <w:rsid w:val="009F2955"/>
    <w:rPr>
      <w:rFonts w:ascii="Symbol" w:hAnsi="Symbol"/>
    </w:rPr>
  </w:style>
  <w:style w:type="character" w:customStyle="1" w:styleId="WW8Num4z0">
    <w:name w:val="WW8Num4z0"/>
    <w:rsid w:val="009F2955"/>
    <w:rPr>
      <w:rFonts w:ascii="Symbol" w:hAnsi="Symbol"/>
    </w:rPr>
  </w:style>
  <w:style w:type="character" w:customStyle="1" w:styleId="WW8Num5z0">
    <w:name w:val="WW8Num5z0"/>
    <w:rsid w:val="009F2955"/>
    <w:rPr>
      <w:rFonts w:ascii="Symbol" w:hAnsi="Symbol"/>
    </w:rPr>
  </w:style>
  <w:style w:type="character" w:customStyle="1" w:styleId="WW8Num6z0">
    <w:name w:val="WW8Num6z0"/>
    <w:rsid w:val="009F2955"/>
    <w:rPr>
      <w:rFonts w:ascii="Symbol" w:hAnsi="Symbol"/>
    </w:rPr>
  </w:style>
  <w:style w:type="character" w:customStyle="1" w:styleId="WW8Num6z1">
    <w:name w:val="WW8Num6z1"/>
    <w:rsid w:val="009F2955"/>
    <w:rPr>
      <w:rFonts w:ascii="Courier New" w:hAnsi="Courier New" w:cs="Courier New"/>
    </w:rPr>
  </w:style>
  <w:style w:type="character" w:customStyle="1" w:styleId="WW8Num7z0">
    <w:name w:val="WW8Num7z0"/>
    <w:rsid w:val="009F2955"/>
    <w:rPr>
      <w:rFonts w:ascii="Symbol" w:hAnsi="Symbol"/>
    </w:rPr>
  </w:style>
  <w:style w:type="character" w:customStyle="1" w:styleId="WW8Num7z1">
    <w:name w:val="WW8Num7z1"/>
    <w:rsid w:val="009F2955"/>
    <w:rPr>
      <w:rFonts w:ascii="Courier New" w:hAnsi="Courier New" w:cs="Courier New"/>
    </w:rPr>
  </w:style>
  <w:style w:type="character" w:customStyle="1" w:styleId="WW8Num8z0">
    <w:name w:val="WW8Num8z0"/>
    <w:rsid w:val="009F2955"/>
    <w:rPr>
      <w:rFonts w:ascii="Symbol" w:hAnsi="Symbol"/>
    </w:rPr>
  </w:style>
  <w:style w:type="character" w:customStyle="1" w:styleId="WW8Num8z1">
    <w:name w:val="WW8Num8z1"/>
    <w:rsid w:val="009F2955"/>
    <w:rPr>
      <w:rFonts w:ascii="Courier New" w:hAnsi="Courier New" w:cs="Courier New"/>
    </w:rPr>
  </w:style>
  <w:style w:type="character" w:customStyle="1" w:styleId="WW8Num9z0">
    <w:name w:val="WW8Num9z0"/>
    <w:rsid w:val="009F2955"/>
    <w:rPr>
      <w:rFonts w:ascii="Symbol" w:hAnsi="Symbol"/>
    </w:rPr>
  </w:style>
  <w:style w:type="character" w:customStyle="1" w:styleId="WW8Num9z1">
    <w:name w:val="WW8Num9z1"/>
    <w:rsid w:val="009F2955"/>
    <w:rPr>
      <w:rFonts w:ascii="Courier New" w:hAnsi="Courier New" w:cs="Courier New"/>
    </w:rPr>
  </w:style>
  <w:style w:type="character" w:customStyle="1" w:styleId="WW8Num10z0">
    <w:name w:val="WW8Num10z0"/>
    <w:rsid w:val="009F2955"/>
    <w:rPr>
      <w:rFonts w:ascii="Symbol" w:hAnsi="Symbol"/>
    </w:rPr>
  </w:style>
  <w:style w:type="character" w:customStyle="1" w:styleId="WW8Num10z1">
    <w:name w:val="WW8Num10z1"/>
    <w:rsid w:val="009F2955"/>
    <w:rPr>
      <w:rFonts w:ascii="Courier New" w:hAnsi="Courier New" w:cs="Courier New"/>
    </w:rPr>
  </w:style>
  <w:style w:type="character" w:customStyle="1" w:styleId="Absatz-Standardschriftart">
    <w:name w:val="Absatz-Standardschriftart"/>
    <w:rsid w:val="009F2955"/>
  </w:style>
  <w:style w:type="character" w:customStyle="1" w:styleId="WW8Num11z0">
    <w:name w:val="WW8Num11z0"/>
    <w:rsid w:val="009F2955"/>
    <w:rPr>
      <w:rFonts w:ascii="Symbol" w:hAnsi="Symbol"/>
    </w:rPr>
  </w:style>
  <w:style w:type="character" w:customStyle="1" w:styleId="WW8Num11z1">
    <w:name w:val="WW8Num11z1"/>
    <w:rsid w:val="009F2955"/>
    <w:rPr>
      <w:rFonts w:ascii="Courier New" w:hAnsi="Courier New" w:cs="Courier New"/>
    </w:rPr>
  </w:style>
  <w:style w:type="character" w:customStyle="1" w:styleId="WW-Absatz-Standardschriftart">
    <w:name w:val="WW-Absatz-Standardschriftart"/>
    <w:rsid w:val="009F2955"/>
  </w:style>
  <w:style w:type="character" w:customStyle="1" w:styleId="WW-Absatz-Standardschriftart1">
    <w:name w:val="WW-Absatz-Standardschriftart1"/>
    <w:rsid w:val="009F2955"/>
  </w:style>
  <w:style w:type="character" w:customStyle="1" w:styleId="WW-Absatz-Standardschriftart11">
    <w:name w:val="WW-Absatz-Standardschriftart11"/>
    <w:rsid w:val="009F2955"/>
  </w:style>
  <w:style w:type="character" w:customStyle="1" w:styleId="WW8Num2z0">
    <w:name w:val="WW8Num2z0"/>
    <w:rsid w:val="009F2955"/>
    <w:rPr>
      <w:rFonts w:ascii="Symbol" w:hAnsi="Symbol"/>
    </w:rPr>
  </w:style>
  <w:style w:type="character" w:customStyle="1" w:styleId="WW8Num3z1">
    <w:name w:val="WW8Num3z1"/>
    <w:rsid w:val="009F2955"/>
    <w:rPr>
      <w:rFonts w:ascii="Courier New" w:hAnsi="Courier New" w:cs="Courier New"/>
    </w:rPr>
  </w:style>
  <w:style w:type="character" w:customStyle="1" w:styleId="WW-Absatz-Standardschriftart111">
    <w:name w:val="WW-Absatz-Standardschriftart111"/>
    <w:rsid w:val="009F2955"/>
  </w:style>
  <w:style w:type="character" w:customStyle="1" w:styleId="WW8Num12z0">
    <w:name w:val="WW8Num12z0"/>
    <w:rsid w:val="009F2955"/>
    <w:rPr>
      <w:rFonts w:ascii="Symbol" w:hAnsi="Symbol"/>
    </w:rPr>
  </w:style>
  <w:style w:type="character" w:customStyle="1" w:styleId="WW8Num13z0">
    <w:name w:val="WW8Num13z0"/>
    <w:rsid w:val="009F2955"/>
    <w:rPr>
      <w:rFonts w:ascii="Tahoma" w:hAnsi="Tahoma" w:cs="Tahoma"/>
    </w:rPr>
  </w:style>
  <w:style w:type="character" w:customStyle="1" w:styleId="WW8Num13z1">
    <w:name w:val="WW8Num13z1"/>
    <w:rsid w:val="009F2955"/>
    <w:rPr>
      <w:rFonts w:ascii="OpenSymbol" w:hAnsi="OpenSymbol" w:cs="OpenSymbol"/>
    </w:rPr>
  </w:style>
  <w:style w:type="character" w:customStyle="1" w:styleId="WW8Num16z0">
    <w:name w:val="WW8Num16z0"/>
    <w:rsid w:val="009F2955"/>
    <w:rPr>
      <w:b/>
      <w:i w:val="0"/>
    </w:rPr>
  </w:style>
  <w:style w:type="character" w:customStyle="1" w:styleId="WW8Num17z0">
    <w:name w:val="WW8Num17z0"/>
    <w:rsid w:val="009F2955"/>
    <w:rPr>
      <w:b/>
      <w:i w:val="0"/>
    </w:rPr>
  </w:style>
  <w:style w:type="character" w:customStyle="1" w:styleId="WW8Num18z3">
    <w:name w:val="WW8Num18z3"/>
    <w:rsid w:val="009F2955"/>
    <w:rPr>
      <w:b/>
    </w:rPr>
  </w:style>
  <w:style w:type="character" w:customStyle="1" w:styleId="WW8Num20z0">
    <w:name w:val="WW8Num20z0"/>
    <w:rsid w:val="009F2955"/>
    <w:rPr>
      <w:rFonts w:ascii="Symbol" w:hAnsi="Symbol"/>
    </w:rPr>
  </w:style>
  <w:style w:type="character" w:customStyle="1" w:styleId="WW8Num20z1">
    <w:name w:val="WW8Num20z1"/>
    <w:rsid w:val="009F2955"/>
    <w:rPr>
      <w:rFonts w:ascii="Courier New" w:hAnsi="Courier New" w:cs="Courier New"/>
    </w:rPr>
  </w:style>
  <w:style w:type="character" w:customStyle="1" w:styleId="WW8Num20z2">
    <w:name w:val="WW8Num20z2"/>
    <w:rsid w:val="009F2955"/>
    <w:rPr>
      <w:rFonts w:ascii="Wingdings" w:hAnsi="Wingdings"/>
    </w:rPr>
  </w:style>
  <w:style w:type="character" w:customStyle="1" w:styleId="14">
    <w:name w:val="Шрифт на абзаца по подразбиране1"/>
    <w:rsid w:val="009F2955"/>
  </w:style>
  <w:style w:type="character" w:customStyle="1" w:styleId="WW-Absatz-Standardschriftart1111">
    <w:name w:val="WW-Absatz-Standardschriftart1111"/>
    <w:rsid w:val="009F2955"/>
  </w:style>
  <w:style w:type="character" w:customStyle="1" w:styleId="WW-Absatz-Standardschriftart11111">
    <w:name w:val="WW-Absatz-Standardschriftart11111"/>
    <w:rsid w:val="009F2955"/>
  </w:style>
  <w:style w:type="character" w:customStyle="1" w:styleId="WW-Absatz-Standardschriftart111111">
    <w:name w:val="WW-Absatz-Standardschriftart111111"/>
    <w:rsid w:val="009F2955"/>
  </w:style>
  <w:style w:type="character" w:customStyle="1" w:styleId="WW8Num6z2">
    <w:name w:val="WW8Num6z2"/>
    <w:rsid w:val="009F2955"/>
    <w:rPr>
      <w:rFonts w:ascii="Wingdings" w:hAnsi="Wingdings"/>
    </w:rPr>
  </w:style>
  <w:style w:type="character" w:customStyle="1" w:styleId="WW-Absatz-Standardschriftart1111111">
    <w:name w:val="WW-Absatz-Standardschriftart1111111"/>
    <w:rsid w:val="009F2955"/>
  </w:style>
  <w:style w:type="character" w:customStyle="1" w:styleId="WW8Num1z0">
    <w:name w:val="WW8Num1z0"/>
    <w:rsid w:val="009F2955"/>
    <w:rPr>
      <w:rFonts w:ascii="Symbol" w:hAnsi="Symbol"/>
    </w:rPr>
  </w:style>
  <w:style w:type="character" w:customStyle="1" w:styleId="WW8Num1z1">
    <w:name w:val="WW8Num1z1"/>
    <w:rsid w:val="009F2955"/>
    <w:rPr>
      <w:rFonts w:ascii="Courier New" w:hAnsi="Courier New" w:cs="Courier New"/>
    </w:rPr>
  </w:style>
  <w:style w:type="character" w:customStyle="1" w:styleId="WW8Num1z2">
    <w:name w:val="WW8Num1z2"/>
    <w:rsid w:val="009F2955"/>
    <w:rPr>
      <w:rFonts w:ascii="Wingdings" w:hAnsi="Wingdings"/>
    </w:rPr>
  </w:style>
  <w:style w:type="character" w:customStyle="1" w:styleId="WW8Num3z2">
    <w:name w:val="WW8Num3z2"/>
    <w:rsid w:val="009F2955"/>
    <w:rPr>
      <w:rFonts w:ascii="Wingdings" w:hAnsi="Wingdings"/>
    </w:rPr>
  </w:style>
  <w:style w:type="character" w:customStyle="1" w:styleId="WW8Num4z1">
    <w:name w:val="WW8Num4z1"/>
    <w:rsid w:val="009F2955"/>
    <w:rPr>
      <w:rFonts w:ascii="Courier New" w:hAnsi="Courier New" w:cs="Courier New"/>
    </w:rPr>
  </w:style>
  <w:style w:type="character" w:customStyle="1" w:styleId="WW8Num4z2">
    <w:name w:val="WW8Num4z2"/>
    <w:rsid w:val="009F2955"/>
    <w:rPr>
      <w:rFonts w:ascii="Wingdings" w:hAnsi="Wingdings"/>
    </w:rPr>
  </w:style>
  <w:style w:type="character" w:customStyle="1" w:styleId="WW8Num5z2">
    <w:name w:val="WW8Num5z2"/>
    <w:rsid w:val="009F2955"/>
    <w:rPr>
      <w:lang w:val="bg-BG"/>
    </w:rPr>
  </w:style>
  <w:style w:type="character" w:customStyle="1" w:styleId="WW8Num7z2">
    <w:name w:val="WW8Num7z2"/>
    <w:rsid w:val="009F2955"/>
    <w:rPr>
      <w:rFonts w:ascii="Wingdings" w:hAnsi="Wingdings"/>
    </w:rPr>
  </w:style>
  <w:style w:type="character" w:customStyle="1" w:styleId="WW8Num8z2">
    <w:name w:val="WW8Num8z2"/>
    <w:rsid w:val="009F2955"/>
    <w:rPr>
      <w:rFonts w:ascii="Wingdings" w:hAnsi="Wingdings"/>
    </w:rPr>
  </w:style>
  <w:style w:type="character" w:customStyle="1" w:styleId="WW8Num9z2">
    <w:name w:val="WW8Num9z2"/>
    <w:rsid w:val="009F2955"/>
    <w:rPr>
      <w:rFonts w:ascii="Wingdings" w:hAnsi="Wingdings"/>
    </w:rPr>
  </w:style>
  <w:style w:type="character" w:customStyle="1" w:styleId="WW8Num11z2">
    <w:name w:val="WW8Num11z2"/>
    <w:rsid w:val="009F2955"/>
    <w:rPr>
      <w:rFonts w:ascii="Wingdings" w:hAnsi="Wingdings"/>
    </w:rPr>
  </w:style>
  <w:style w:type="character" w:customStyle="1" w:styleId="WW8Num12z2">
    <w:name w:val="WW8Num12z2"/>
    <w:rsid w:val="009F2955"/>
    <w:rPr>
      <w:b/>
    </w:rPr>
  </w:style>
  <w:style w:type="character" w:customStyle="1" w:styleId="WW8Num14z0">
    <w:name w:val="WW8Num14z0"/>
    <w:rsid w:val="009F2955"/>
    <w:rPr>
      <w:rFonts w:ascii="Symbol" w:hAnsi="Symbol"/>
    </w:rPr>
  </w:style>
  <w:style w:type="character" w:customStyle="1" w:styleId="WW8Num14z1">
    <w:name w:val="WW8Num14z1"/>
    <w:rsid w:val="009F2955"/>
    <w:rPr>
      <w:rFonts w:ascii="Courier New" w:hAnsi="Courier New" w:cs="Courier New"/>
    </w:rPr>
  </w:style>
  <w:style w:type="character" w:customStyle="1" w:styleId="WW8Num14z2">
    <w:name w:val="WW8Num14z2"/>
    <w:rsid w:val="009F2955"/>
    <w:rPr>
      <w:rFonts w:ascii="Wingdings" w:hAnsi="Wingdings"/>
    </w:rPr>
  </w:style>
  <w:style w:type="character" w:customStyle="1" w:styleId="WW8Num15z0">
    <w:name w:val="WW8Num15z0"/>
    <w:rsid w:val="009F2955"/>
    <w:rPr>
      <w:rFonts w:ascii="Tahoma" w:eastAsia="Times New Roman" w:hAnsi="Tahoma" w:cs="Tahoma"/>
    </w:rPr>
  </w:style>
  <w:style w:type="character" w:customStyle="1" w:styleId="WW8Num15z1">
    <w:name w:val="WW8Num15z1"/>
    <w:rsid w:val="009F2955"/>
    <w:rPr>
      <w:rFonts w:ascii="Courier New" w:hAnsi="Courier New" w:cs="Courier New"/>
    </w:rPr>
  </w:style>
  <w:style w:type="character" w:customStyle="1" w:styleId="WW8Num15z2">
    <w:name w:val="WW8Num15z2"/>
    <w:rsid w:val="009F2955"/>
    <w:rPr>
      <w:rFonts w:ascii="Wingdings" w:hAnsi="Wingdings"/>
    </w:rPr>
  </w:style>
  <w:style w:type="character" w:customStyle="1" w:styleId="WW8Num15z3">
    <w:name w:val="WW8Num15z3"/>
    <w:rsid w:val="009F2955"/>
    <w:rPr>
      <w:rFonts w:ascii="Symbol" w:hAnsi="Symbol"/>
    </w:rPr>
  </w:style>
  <w:style w:type="character" w:customStyle="1" w:styleId="WW-DefaultParagraphFont">
    <w:name w:val="WW-Default Paragraph Font"/>
    <w:rsid w:val="009F2955"/>
  </w:style>
  <w:style w:type="character" w:customStyle="1" w:styleId="aff8">
    <w:name w:val="Знаци за бележки под линия"/>
    <w:rsid w:val="009F2955"/>
    <w:rPr>
      <w:vertAlign w:val="superscript"/>
    </w:rPr>
  </w:style>
  <w:style w:type="character" w:customStyle="1" w:styleId="aff9">
    <w:name w:val="Знаци за бележки в края"/>
    <w:rsid w:val="009F2955"/>
    <w:rPr>
      <w:vertAlign w:val="superscript"/>
    </w:rPr>
  </w:style>
  <w:style w:type="character" w:customStyle="1" w:styleId="WW-">
    <w:name w:val="WW-Знаци за бележки в края"/>
    <w:rsid w:val="009F2955"/>
  </w:style>
  <w:style w:type="character" w:customStyle="1" w:styleId="affa">
    <w:name w:val="Водачи"/>
    <w:rsid w:val="009F2955"/>
    <w:rPr>
      <w:rFonts w:ascii="OpenSymbol" w:eastAsia="OpenSymbol" w:hAnsi="OpenSymbol" w:cs="OpenSymbol"/>
    </w:rPr>
  </w:style>
  <w:style w:type="character" w:customStyle="1" w:styleId="affb">
    <w:name w:val="Символи за номериране"/>
    <w:rsid w:val="009F2955"/>
  </w:style>
  <w:style w:type="character" w:styleId="affc">
    <w:name w:val="endnote reference"/>
    <w:rsid w:val="009F2955"/>
    <w:rPr>
      <w:vertAlign w:val="superscript"/>
    </w:rPr>
  </w:style>
  <w:style w:type="character" w:customStyle="1" w:styleId="WW-Char">
    <w:name w:val="WW- Char"/>
    <w:rsid w:val="009F2955"/>
    <w:rPr>
      <w:rFonts w:cs="Calibri"/>
      <w:sz w:val="24"/>
      <w:szCs w:val="24"/>
    </w:rPr>
  </w:style>
  <w:style w:type="character" w:customStyle="1" w:styleId="WW8Num17z1">
    <w:name w:val="WW8Num17z1"/>
    <w:rsid w:val="009F2955"/>
    <w:rPr>
      <w:rFonts w:ascii="Symbol" w:hAnsi="Symbol"/>
    </w:rPr>
  </w:style>
  <w:style w:type="character" w:customStyle="1" w:styleId="WW8Num10z2">
    <w:name w:val="WW8Num10z2"/>
    <w:rsid w:val="009F2955"/>
    <w:rPr>
      <w:rFonts w:ascii="Wingdings" w:hAnsi="Wingdings"/>
    </w:rPr>
  </w:style>
  <w:style w:type="character" w:customStyle="1" w:styleId="WW8Num10z3">
    <w:name w:val="WW8Num10z3"/>
    <w:rsid w:val="009F2955"/>
    <w:rPr>
      <w:rFonts w:ascii="Symbol" w:hAnsi="Symbol"/>
    </w:rPr>
  </w:style>
  <w:style w:type="character" w:customStyle="1" w:styleId="WW8Num14z3">
    <w:name w:val="WW8Num14z3"/>
    <w:rsid w:val="009F2955"/>
    <w:rPr>
      <w:rFonts w:ascii="Symbol" w:hAnsi="Symbol"/>
    </w:rPr>
  </w:style>
  <w:style w:type="character" w:customStyle="1" w:styleId="WW8Num19z1">
    <w:name w:val="WW8Num19z1"/>
    <w:rsid w:val="009F2955"/>
    <w:rPr>
      <w:rFonts w:ascii="Symbol" w:hAnsi="Symbol"/>
    </w:rPr>
  </w:style>
  <w:style w:type="paragraph" w:customStyle="1" w:styleId="27">
    <w:name w:val="Заглавие2"/>
    <w:basedOn w:val="a1"/>
    <w:next w:val="af5"/>
    <w:rsid w:val="009F2955"/>
    <w:pPr>
      <w:keepNext/>
      <w:suppressAutoHyphens/>
      <w:spacing w:before="240" w:after="120" w:line="240" w:lineRule="auto"/>
    </w:pPr>
    <w:rPr>
      <w:rFonts w:ascii="Arial" w:eastAsia="MS Mincho" w:hAnsi="Arial" w:cs="Tahoma"/>
      <w:sz w:val="28"/>
      <w:szCs w:val="28"/>
      <w:lang w:val="bg-BG" w:eastAsia="ar-SA"/>
    </w:rPr>
  </w:style>
  <w:style w:type="paragraph" w:styleId="affd">
    <w:name w:val="List"/>
    <w:basedOn w:val="af5"/>
    <w:rsid w:val="009F2955"/>
    <w:pPr>
      <w:suppressAutoHyphens/>
      <w:spacing w:after="120"/>
    </w:pPr>
    <w:rPr>
      <w:rFonts w:cs="Tahoma"/>
      <w:szCs w:val="24"/>
      <w:lang w:eastAsia="ar-SA"/>
    </w:rPr>
  </w:style>
  <w:style w:type="paragraph" w:customStyle="1" w:styleId="28">
    <w:name w:val="Надпис2"/>
    <w:basedOn w:val="a1"/>
    <w:rsid w:val="009F2955"/>
    <w:pPr>
      <w:suppressLineNumbers/>
      <w:suppressAutoHyphens/>
      <w:spacing w:before="120" w:after="120" w:line="240" w:lineRule="auto"/>
    </w:pPr>
    <w:rPr>
      <w:rFonts w:ascii="Times New Roman" w:eastAsia="Times New Roman" w:hAnsi="Times New Roman" w:cs="Tahoma"/>
      <w:i/>
      <w:iCs/>
      <w:sz w:val="24"/>
      <w:szCs w:val="24"/>
      <w:lang w:val="bg-BG" w:eastAsia="ar-SA"/>
    </w:rPr>
  </w:style>
  <w:style w:type="paragraph" w:customStyle="1" w:styleId="affe">
    <w:name w:val="Указател"/>
    <w:basedOn w:val="a1"/>
    <w:rsid w:val="009F2955"/>
    <w:pPr>
      <w:suppressLineNumbers/>
      <w:suppressAutoHyphens/>
      <w:spacing w:after="0" w:line="240" w:lineRule="auto"/>
    </w:pPr>
    <w:rPr>
      <w:rFonts w:ascii="Times New Roman" w:eastAsia="Times New Roman" w:hAnsi="Times New Roman" w:cs="Tahoma"/>
      <w:sz w:val="24"/>
      <w:szCs w:val="24"/>
      <w:lang w:val="bg-BG" w:eastAsia="ar-SA"/>
    </w:rPr>
  </w:style>
  <w:style w:type="paragraph" w:customStyle="1" w:styleId="15">
    <w:name w:val="Заглавие1"/>
    <w:basedOn w:val="a1"/>
    <w:next w:val="af5"/>
    <w:rsid w:val="009F2955"/>
    <w:pPr>
      <w:keepNext/>
      <w:suppressAutoHyphens/>
      <w:spacing w:before="240" w:after="120" w:line="240" w:lineRule="auto"/>
    </w:pPr>
    <w:rPr>
      <w:rFonts w:ascii="Arial" w:eastAsia="MS Mincho" w:hAnsi="Arial" w:cs="Tahoma"/>
      <w:sz w:val="28"/>
      <w:szCs w:val="28"/>
      <w:lang w:val="bg-BG" w:eastAsia="ar-SA"/>
    </w:rPr>
  </w:style>
  <w:style w:type="paragraph" w:customStyle="1" w:styleId="16">
    <w:name w:val="Надпис1"/>
    <w:basedOn w:val="a1"/>
    <w:rsid w:val="009F2955"/>
    <w:pPr>
      <w:suppressLineNumbers/>
      <w:suppressAutoHyphens/>
      <w:spacing w:before="120" w:after="120" w:line="240" w:lineRule="auto"/>
    </w:pPr>
    <w:rPr>
      <w:rFonts w:ascii="Times New Roman" w:eastAsia="Times New Roman" w:hAnsi="Times New Roman" w:cs="Tahoma"/>
      <w:i/>
      <w:iCs/>
      <w:sz w:val="24"/>
      <w:szCs w:val="24"/>
      <w:lang w:val="bg-BG" w:eastAsia="ar-SA"/>
    </w:rPr>
  </w:style>
  <w:style w:type="paragraph" w:customStyle="1" w:styleId="BodyText21">
    <w:name w:val="Body Text 21"/>
    <w:basedOn w:val="a1"/>
    <w:rsid w:val="009F2955"/>
    <w:pPr>
      <w:widowControl w:val="0"/>
      <w:suppressAutoHyphens/>
      <w:overflowPunct w:val="0"/>
      <w:autoSpaceDE w:val="0"/>
      <w:spacing w:after="0" w:line="240" w:lineRule="auto"/>
      <w:jc w:val="center"/>
      <w:textAlignment w:val="baseline"/>
    </w:pPr>
    <w:rPr>
      <w:rFonts w:ascii="Times New Roman" w:eastAsia="Times New Roman" w:hAnsi="Times New Roman" w:cs="Calibri"/>
      <w:b/>
      <w:sz w:val="24"/>
      <w:szCs w:val="20"/>
      <w:lang w:eastAsia="ar-SA"/>
    </w:rPr>
  </w:style>
  <w:style w:type="paragraph" w:customStyle="1" w:styleId="FR2">
    <w:name w:val="FR2"/>
    <w:rsid w:val="009F2955"/>
    <w:pPr>
      <w:widowControl w:val="0"/>
      <w:suppressAutoHyphens/>
      <w:spacing w:after="0" w:line="240" w:lineRule="auto"/>
      <w:jc w:val="right"/>
    </w:pPr>
    <w:rPr>
      <w:rFonts w:ascii="Arial" w:eastAsia="Arial" w:hAnsi="Arial" w:cs="Calibri"/>
      <w:sz w:val="24"/>
      <w:szCs w:val="20"/>
      <w:lang w:val="bg-BG" w:eastAsia="ar-SA"/>
    </w:rPr>
  </w:style>
  <w:style w:type="paragraph" w:customStyle="1" w:styleId="-">
    <w:name w:val="Таблица - съдържание"/>
    <w:basedOn w:val="a1"/>
    <w:rsid w:val="009F2955"/>
    <w:pPr>
      <w:suppressLineNumbers/>
      <w:suppressAutoHyphens/>
      <w:spacing w:after="0" w:line="240" w:lineRule="auto"/>
    </w:pPr>
    <w:rPr>
      <w:rFonts w:ascii="Times New Roman" w:eastAsia="Times New Roman" w:hAnsi="Times New Roman" w:cs="Calibri"/>
      <w:sz w:val="24"/>
      <w:szCs w:val="24"/>
      <w:lang w:val="bg-BG" w:eastAsia="ar-SA"/>
    </w:rPr>
  </w:style>
  <w:style w:type="paragraph" w:customStyle="1" w:styleId="-0">
    <w:name w:val="Таблица - заглавие"/>
    <w:basedOn w:val="-"/>
    <w:rsid w:val="009F2955"/>
    <w:pPr>
      <w:jc w:val="center"/>
    </w:pPr>
    <w:rPr>
      <w:b/>
      <w:bCs/>
    </w:rPr>
  </w:style>
  <w:style w:type="paragraph" w:customStyle="1" w:styleId="-1">
    <w:name w:val="Рамка - съдържание"/>
    <w:basedOn w:val="af5"/>
    <w:rsid w:val="009F2955"/>
    <w:pPr>
      <w:suppressAutoHyphens/>
      <w:spacing w:after="120"/>
    </w:pPr>
    <w:rPr>
      <w:rFonts w:cs="Calibri"/>
      <w:szCs w:val="24"/>
      <w:lang w:eastAsia="ar-SA"/>
    </w:rPr>
  </w:style>
  <w:style w:type="paragraph" w:customStyle="1" w:styleId="BankNormal">
    <w:name w:val="BankNormal"/>
    <w:basedOn w:val="a1"/>
    <w:rsid w:val="009F2955"/>
    <w:pPr>
      <w:suppressAutoHyphens/>
      <w:spacing w:after="240" w:line="240" w:lineRule="auto"/>
    </w:pPr>
    <w:rPr>
      <w:rFonts w:ascii="Times New Roman" w:eastAsia="Times New Roman" w:hAnsi="Times New Roman" w:cs="Calibri"/>
      <w:sz w:val="24"/>
      <w:szCs w:val="24"/>
      <w:lang w:eastAsia="ar-SA"/>
    </w:rPr>
  </w:style>
  <w:style w:type="paragraph" w:customStyle="1" w:styleId="Web">
    <w:name w:val="Нормален (Web)"/>
    <w:basedOn w:val="a1"/>
    <w:rsid w:val="009F2955"/>
    <w:pPr>
      <w:suppressAutoHyphens/>
      <w:spacing w:before="280" w:after="280" w:line="240" w:lineRule="auto"/>
    </w:pPr>
    <w:rPr>
      <w:rFonts w:ascii="Times New Roman" w:eastAsia="Times New Roman" w:hAnsi="Times New Roman" w:cs="Calibri"/>
      <w:sz w:val="24"/>
      <w:szCs w:val="24"/>
      <w:lang w:val="bg-BG" w:eastAsia="ar-SA"/>
    </w:rPr>
  </w:style>
  <w:style w:type="paragraph" w:customStyle="1" w:styleId="310">
    <w:name w:val="Основен текст с отстъп 31"/>
    <w:basedOn w:val="a1"/>
    <w:rsid w:val="009F2955"/>
    <w:pPr>
      <w:suppressAutoHyphens/>
      <w:spacing w:after="0" w:line="240" w:lineRule="auto"/>
      <w:ind w:left="2160"/>
    </w:pPr>
    <w:rPr>
      <w:rFonts w:ascii="Times New Roman" w:eastAsia="Times New Roman" w:hAnsi="Times New Roman" w:cs="Calibri"/>
      <w:sz w:val="24"/>
      <w:szCs w:val="24"/>
      <w:lang w:val="bg-BG" w:eastAsia="ar-SA"/>
    </w:rPr>
  </w:style>
  <w:style w:type="paragraph" w:customStyle="1" w:styleId="default0">
    <w:name w:val="default"/>
    <w:basedOn w:val="Default"/>
    <w:next w:val="Default"/>
    <w:rsid w:val="009F2955"/>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9F2955"/>
    <w:pPr>
      <w:shd w:val="clear" w:color="auto" w:fill="FFFFFF"/>
      <w:suppressAutoHyphens/>
      <w:spacing w:after="0" w:line="547" w:lineRule="exact"/>
      <w:ind w:hanging="720"/>
      <w:jc w:val="center"/>
    </w:pPr>
    <w:rPr>
      <w:rFonts w:ascii="Times New Roman" w:eastAsia="Times New Roman" w:hAnsi="Times New Roman" w:cs="Times New Roman"/>
      <w:kern w:val="1"/>
      <w:sz w:val="26"/>
      <w:szCs w:val="26"/>
      <w:shd w:val="clear" w:color="auto" w:fill="FFFFFF"/>
      <w:lang w:val="bg-BG" w:eastAsia="ar-SA"/>
    </w:rPr>
  </w:style>
  <w:style w:type="paragraph" w:customStyle="1" w:styleId="140">
    <w:name w:val="Основен текст (14)"/>
    <w:basedOn w:val="a1"/>
    <w:rsid w:val="009F2955"/>
    <w:pPr>
      <w:shd w:val="clear" w:color="auto" w:fill="FFFFFF"/>
      <w:suppressAutoHyphens/>
      <w:spacing w:before="240" w:after="1560" w:line="264" w:lineRule="exact"/>
      <w:ind w:firstLine="720"/>
      <w:jc w:val="both"/>
    </w:pPr>
    <w:rPr>
      <w:rFonts w:ascii="Times New Roman" w:eastAsia="Times New Roman" w:hAnsi="Times New Roman" w:cs="Times New Roman"/>
      <w:kern w:val="1"/>
      <w:sz w:val="21"/>
      <w:szCs w:val="21"/>
      <w:shd w:val="clear" w:color="auto" w:fill="FFFFFF"/>
      <w:lang w:val="bg-BG" w:eastAsia="ar-SA"/>
    </w:rPr>
  </w:style>
  <w:style w:type="character" w:customStyle="1" w:styleId="FontStyle50">
    <w:name w:val="Font Style50"/>
    <w:rsid w:val="009F2955"/>
    <w:rPr>
      <w:rFonts w:ascii="Times New Roman" w:hAnsi="Times New Roman" w:cs="Times New Roman"/>
      <w:sz w:val="22"/>
      <w:szCs w:val="22"/>
    </w:rPr>
  </w:style>
  <w:style w:type="paragraph" w:customStyle="1" w:styleId="Style31">
    <w:name w:val="Style31"/>
    <w:basedOn w:val="a1"/>
    <w:rsid w:val="009F2955"/>
    <w:pPr>
      <w:widowControl w:val="0"/>
      <w:suppressAutoHyphens/>
      <w:autoSpaceDE w:val="0"/>
      <w:spacing w:after="0" w:line="240" w:lineRule="auto"/>
      <w:jc w:val="both"/>
    </w:pPr>
    <w:rPr>
      <w:rFonts w:ascii="Arial Narrow" w:eastAsia="Times New Roman" w:hAnsi="Arial Narrow" w:cs="Times New Roman"/>
      <w:sz w:val="24"/>
      <w:szCs w:val="24"/>
      <w:lang w:val="bg-BG" w:eastAsia="ar-SA"/>
    </w:rPr>
  </w:style>
  <w:style w:type="paragraph" w:customStyle="1" w:styleId="Style18">
    <w:name w:val="Style18"/>
    <w:basedOn w:val="a1"/>
    <w:rsid w:val="009F2955"/>
    <w:pPr>
      <w:widowControl w:val="0"/>
      <w:suppressAutoHyphens/>
      <w:autoSpaceDE w:val="0"/>
      <w:spacing w:after="0" w:line="274" w:lineRule="exact"/>
      <w:ind w:hanging="355"/>
      <w:jc w:val="both"/>
    </w:pPr>
    <w:rPr>
      <w:rFonts w:ascii="Arial Narrow" w:eastAsia="Times New Roman" w:hAnsi="Arial Narrow" w:cs="Times New Roman"/>
      <w:sz w:val="24"/>
      <w:szCs w:val="24"/>
      <w:lang w:val="bg-BG" w:eastAsia="ar-SA"/>
    </w:rPr>
  </w:style>
  <w:style w:type="paragraph" w:customStyle="1" w:styleId="Style21">
    <w:name w:val="Style21"/>
    <w:basedOn w:val="a1"/>
    <w:rsid w:val="009F2955"/>
    <w:pPr>
      <w:widowControl w:val="0"/>
      <w:numPr>
        <w:numId w:val="14"/>
      </w:numPr>
      <w:suppressAutoHyphens/>
      <w:autoSpaceDE w:val="0"/>
      <w:spacing w:after="0" w:line="278" w:lineRule="exact"/>
      <w:ind w:left="0" w:firstLine="0"/>
      <w:jc w:val="both"/>
    </w:pPr>
    <w:rPr>
      <w:rFonts w:ascii="Arial Narrow" w:eastAsia="Times New Roman" w:hAnsi="Arial Narrow" w:cs="Times New Roman"/>
      <w:sz w:val="24"/>
      <w:szCs w:val="24"/>
      <w:lang w:val="bg-BG" w:eastAsia="ar-SA"/>
    </w:rPr>
  </w:style>
  <w:style w:type="paragraph" w:customStyle="1" w:styleId="Style23">
    <w:name w:val="Style23"/>
    <w:basedOn w:val="a1"/>
    <w:rsid w:val="009F2955"/>
    <w:pPr>
      <w:widowControl w:val="0"/>
      <w:suppressAutoHyphens/>
      <w:autoSpaceDE w:val="0"/>
      <w:spacing w:after="0" w:line="274" w:lineRule="exact"/>
      <w:jc w:val="both"/>
    </w:pPr>
    <w:rPr>
      <w:rFonts w:ascii="Arial Narrow" w:eastAsia="Times New Roman" w:hAnsi="Arial Narrow" w:cs="Times New Roman"/>
      <w:sz w:val="24"/>
      <w:szCs w:val="24"/>
      <w:lang w:val="bg-BG" w:eastAsia="ar-SA"/>
    </w:rPr>
  </w:style>
  <w:style w:type="paragraph" w:customStyle="1" w:styleId="Style24">
    <w:name w:val="Style24"/>
    <w:basedOn w:val="a1"/>
    <w:rsid w:val="009F2955"/>
    <w:pPr>
      <w:widowControl w:val="0"/>
      <w:suppressAutoHyphens/>
      <w:autoSpaceDE w:val="0"/>
      <w:spacing w:after="0" w:line="240" w:lineRule="auto"/>
    </w:pPr>
    <w:rPr>
      <w:rFonts w:ascii="Arial Narrow" w:eastAsia="Times New Roman" w:hAnsi="Arial Narrow" w:cs="Times New Roman"/>
      <w:sz w:val="24"/>
      <w:szCs w:val="24"/>
      <w:lang w:val="bg-BG" w:eastAsia="ar-SA"/>
    </w:rPr>
  </w:style>
  <w:style w:type="paragraph" w:styleId="afff">
    <w:name w:val="List Bullet"/>
    <w:basedOn w:val="a1"/>
    <w:rsid w:val="009F2955"/>
    <w:pPr>
      <w:tabs>
        <w:tab w:val="num" w:pos="889"/>
      </w:tabs>
      <w:spacing w:before="120" w:after="120" w:line="240" w:lineRule="auto"/>
      <w:ind w:left="889" w:hanging="352"/>
      <w:jc w:val="both"/>
    </w:pPr>
    <w:rPr>
      <w:rFonts w:ascii="Arial" w:eastAsia="MS Mincho" w:hAnsi="Arial" w:cs="Times New Roman"/>
      <w:sz w:val="24"/>
      <w:szCs w:val="24"/>
      <w:lang w:val="bg-BG" w:eastAsia="bg-BG"/>
    </w:rPr>
  </w:style>
  <w:style w:type="paragraph" w:customStyle="1" w:styleId="ColorfulList-Accent11">
    <w:name w:val="Colorful List - Accent 11"/>
    <w:basedOn w:val="a1"/>
    <w:qFormat/>
    <w:rsid w:val="009F2955"/>
    <w:pPr>
      <w:spacing w:before="120" w:after="0" w:line="240" w:lineRule="auto"/>
      <w:ind w:left="720"/>
      <w:jc w:val="both"/>
    </w:pPr>
    <w:rPr>
      <w:rFonts w:ascii="Times New Roman" w:eastAsia="MS Mincho" w:hAnsi="Times New Roman" w:cs="Times New Roman"/>
      <w:sz w:val="24"/>
      <w:szCs w:val="24"/>
      <w:lang w:val="bg-BG"/>
    </w:rPr>
  </w:style>
  <w:style w:type="paragraph" w:customStyle="1" w:styleId="BullettedNormal">
    <w:name w:val="Bulletted Normal"/>
    <w:basedOn w:val="a1"/>
    <w:link w:val="BullettedNormalChar"/>
    <w:qFormat/>
    <w:rsid w:val="009F2955"/>
    <w:pPr>
      <w:suppressAutoHyphens/>
      <w:autoSpaceDE w:val="0"/>
      <w:spacing w:after="120" w:line="240" w:lineRule="auto"/>
      <w:ind w:left="720" w:hanging="360"/>
      <w:jc w:val="both"/>
    </w:pPr>
    <w:rPr>
      <w:rFonts w:ascii="Times New Roman" w:eastAsia="Batang" w:hAnsi="Times New Roman" w:cs="Times New Roman"/>
      <w:sz w:val="20"/>
      <w:szCs w:val="20"/>
      <w:lang w:val="x-none" w:eastAsia="ar-SA"/>
    </w:rPr>
  </w:style>
  <w:style w:type="character" w:customStyle="1" w:styleId="BullettedNormalChar">
    <w:name w:val="Bulletted Normal Char"/>
    <w:link w:val="BullettedNormal"/>
    <w:rsid w:val="009F2955"/>
    <w:rPr>
      <w:rFonts w:ascii="Times New Roman" w:eastAsia="Batang" w:hAnsi="Times New Roman" w:cs="Times New Roman"/>
      <w:sz w:val="20"/>
      <w:szCs w:val="20"/>
      <w:lang w:val="x-none" w:eastAsia="ar-SA"/>
    </w:rPr>
  </w:style>
  <w:style w:type="paragraph" w:customStyle="1" w:styleId="ListParagraph1">
    <w:name w:val="List Paragraph1"/>
    <w:basedOn w:val="a1"/>
    <w:qFormat/>
    <w:rsid w:val="009F2955"/>
    <w:pPr>
      <w:suppressAutoHyphens/>
      <w:spacing w:after="0" w:line="240" w:lineRule="auto"/>
      <w:ind w:left="720"/>
    </w:pPr>
    <w:rPr>
      <w:rFonts w:ascii="Times New Roman" w:eastAsia="Times New Roman" w:hAnsi="Times New Roman" w:cs="Times New Roman"/>
      <w:sz w:val="24"/>
      <w:szCs w:val="24"/>
      <w:lang w:val="bg-BG" w:eastAsia="ar-SA"/>
    </w:rPr>
  </w:style>
  <w:style w:type="paragraph" w:customStyle="1" w:styleId="Bulets">
    <w:name w:val="Bulets"/>
    <w:basedOn w:val="a1"/>
    <w:rsid w:val="009F2955"/>
    <w:pPr>
      <w:numPr>
        <w:ilvl w:val="1"/>
        <w:numId w:val="11"/>
      </w:numPr>
      <w:tabs>
        <w:tab w:val="clear" w:pos="1080"/>
      </w:tabs>
      <w:suppressAutoHyphens/>
      <w:spacing w:before="120" w:after="0" w:line="240" w:lineRule="auto"/>
      <w:ind w:left="1440"/>
      <w:jc w:val="both"/>
    </w:pPr>
    <w:rPr>
      <w:rFonts w:ascii="Arial" w:eastAsia="Times New Roman" w:hAnsi="Arial" w:cs="Times New Roman"/>
      <w:sz w:val="24"/>
      <w:szCs w:val="20"/>
      <w:lang w:val="en-GB" w:eastAsia="ar-SA"/>
    </w:rPr>
  </w:style>
  <w:style w:type="paragraph" w:customStyle="1" w:styleId="afff0">
    <w:name w:val="Булет"/>
    <w:basedOn w:val="a1"/>
    <w:rsid w:val="009F2955"/>
    <w:pPr>
      <w:tabs>
        <w:tab w:val="num" w:pos="1080"/>
      </w:tabs>
      <w:suppressAutoHyphens/>
      <w:spacing w:after="0" w:line="240" w:lineRule="auto"/>
      <w:ind w:left="1080" w:hanging="360"/>
    </w:pPr>
    <w:rPr>
      <w:rFonts w:ascii="Times New Roman" w:eastAsia="Times New Roman" w:hAnsi="Times New Roman" w:cs="Times New Roman"/>
      <w:sz w:val="24"/>
      <w:szCs w:val="24"/>
      <w:lang w:val="bg-BG" w:eastAsia="ar-SA"/>
    </w:rPr>
  </w:style>
  <w:style w:type="paragraph" w:customStyle="1" w:styleId="category">
    <w:name w:val="category"/>
    <w:basedOn w:val="a1"/>
    <w:rsid w:val="009F2955"/>
    <w:pPr>
      <w:spacing w:before="100" w:beforeAutospacing="1" w:after="100" w:afterAutospacing="1" w:line="240" w:lineRule="auto"/>
    </w:pPr>
    <w:rPr>
      <w:rFonts w:ascii="Times New Roman" w:eastAsia="MS Mincho" w:hAnsi="Times New Roman" w:cs="Times New Roman"/>
      <w:sz w:val="24"/>
      <w:szCs w:val="24"/>
    </w:rPr>
  </w:style>
  <w:style w:type="paragraph" w:customStyle="1" w:styleId="Application2">
    <w:name w:val="Application2"/>
    <w:basedOn w:val="a1"/>
    <w:autoRedefine/>
    <w:rsid w:val="009F2955"/>
    <w:pPr>
      <w:widowControl w:val="0"/>
      <w:suppressAutoHyphens/>
      <w:spacing w:after="0" w:line="240" w:lineRule="auto"/>
      <w:ind w:firstLine="567"/>
    </w:pPr>
    <w:rPr>
      <w:rFonts w:ascii="Times New Roman" w:eastAsia="Times New Roman" w:hAnsi="Times New Roman" w:cs="Times New Roman"/>
      <w:b/>
      <w:snapToGrid w:val="0"/>
      <w:spacing w:val="-2"/>
      <w:sz w:val="24"/>
      <w:szCs w:val="24"/>
      <w:lang w:val="bg-BG"/>
    </w:rPr>
  </w:style>
  <w:style w:type="paragraph" w:customStyle="1" w:styleId="Char2">
    <w:name w:val="Char2"/>
    <w:basedOn w:val="a1"/>
    <w:rsid w:val="009F2955"/>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paragraph" w:customStyle="1" w:styleId="NormalWeb1">
    <w:name w:val="Normal (Web)1"/>
    <w:basedOn w:val="a1"/>
    <w:rsid w:val="009F2955"/>
    <w:pPr>
      <w:spacing w:before="100" w:beforeAutospacing="1" w:after="100" w:afterAutospacing="1" w:line="240" w:lineRule="auto"/>
      <w:ind w:firstLine="480"/>
      <w:jc w:val="both"/>
    </w:pPr>
    <w:rPr>
      <w:rFonts w:ascii="Times New Roman" w:eastAsia="Times New Roman" w:hAnsi="Times New Roman" w:cs="Times New Roman"/>
      <w:sz w:val="24"/>
      <w:szCs w:val="24"/>
      <w:lang w:val="bg-BG"/>
    </w:rPr>
  </w:style>
  <w:style w:type="paragraph" w:customStyle="1" w:styleId="NumPar2">
    <w:name w:val="NumPar 2"/>
    <w:basedOn w:val="2"/>
    <w:next w:val="a1"/>
    <w:rsid w:val="009F2955"/>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1"/>
    <w:uiPriority w:val="34"/>
    <w:qFormat/>
    <w:rsid w:val="009F2955"/>
    <w:pPr>
      <w:spacing w:after="0" w:line="240" w:lineRule="auto"/>
      <w:ind w:left="708"/>
    </w:pPr>
    <w:rPr>
      <w:rFonts w:ascii="Times New Roman" w:eastAsia="Times New Roman" w:hAnsi="Times New Roman" w:cs="Times New Roman"/>
      <w:snapToGrid w:val="0"/>
      <w:sz w:val="24"/>
      <w:szCs w:val="20"/>
      <w:lang w:val="en-GB"/>
    </w:rPr>
  </w:style>
  <w:style w:type="character" w:customStyle="1" w:styleId="titleemph1">
    <w:name w:val="title_emph1"/>
    <w:rsid w:val="009F2955"/>
    <w:rPr>
      <w:rFonts w:ascii="Arial" w:hAnsi="Arial" w:cs="Arial" w:hint="default"/>
      <w:b/>
      <w:bCs/>
      <w:sz w:val="18"/>
      <w:szCs w:val="18"/>
    </w:rPr>
  </w:style>
  <w:style w:type="character" w:customStyle="1" w:styleId="longtext">
    <w:name w:val="long_text"/>
    <w:rsid w:val="009F2955"/>
  </w:style>
  <w:style w:type="paragraph" w:customStyle="1" w:styleId="Style46">
    <w:name w:val="Style46"/>
    <w:basedOn w:val="a1"/>
    <w:rsid w:val="009F2955"/>
    <w:pPr>
      <w:widowControl w:val="0"/>
      <w:autoSpaceDE w:val="0"/>
      <w:autoSpaceDN w:val="0"/>
      <w:adjustRightInd w:val="0"/>
      <w:spacing w:after="0" w:line="277" w:lineRule="exact"/>
      <w:ind w:firstLine="701"/>
      <w:jc w:val="both"/>
    </w:pPr>
    <w:rPr>
      <w:rFonts w:ascii="Arial" w:eastAsia="Times New Roman" w:hAnsi="Arial" w:cs="Times New Roman"/>
      <w:sz w:val="24"/>
      <w:szCs w:val="24"/>
      <w:lang w:val="bg-BG" w:eastAsia="bg-BG"/>
    </w:rPr>
  </w:style>
  <w:style w:type="character" w:customStyle="1" w:styleId="FontStyle82">
    <w:name w:val="Font Style82"/>
    <w:rsid w:val="009F2955"/>
    <w:rPr>
      <w:rFonts w:ascii="Arial" w:hAnsi="Arial" w:cs="Arial"/>
      <w:sz w:val="24"/>
      <w:szCs w:val="24"/>
    </w:rPr>
  </w:style>
  <w:style w:type="character" w:customStyle="1" w:styleId="FontStyle85">
    <w:name w:val="Font Style85"/>
    <w:rsid w:val="009F2955"/>
    <w:rPr>
      <w:rFonts w:ascii="Arial" w:hAnsi="Arial" w:cs="Arial"/>
      <w:sz w:val="24"/>
      <w:szCs w:val="24"/>
    </w:rPr>
  </w:style>
  <w:style w:type="paragraph" w:customStyle="1" w:styleId="Style57">
    <w:name w:val="Style57"/>
    <w:basedOn w:val="a1"/>
    <w:rsid w:val="009F2955"/>
    <w:pPr>
      <w:widowControl w:val="0"/>
      <w:autoSpaceDE w:val="0"/>
      <w:autoSpaceDN w:val="0"/>
      <w:adjustRightInd w:val="0"/>
      <w:spacing w:after="0" w:line="274" w:lineRule="exact"/>
      <w:ind w:firstLine="715"/>
      <w:jc w:val="both"/>
    </w:pPr>
    <w:rPr>
      <w:rFonts w:ascii="Arial" w:eastAsia="Times New Roman" w:hAnsi="Arial" w:cs="Times New Roman"/>
      <w:sz w:val="24"/>
      <w:szCs w:val="24"/>
      <w:lang w:val="bg-BG" w:eastAsia="bg-BG"/>
    </w:rPr>
  </w:style>
  <w:style w:type="paragraph" w:customStyle="1" w:styleId="Style26">
    <w:name w:val="Style26"/>
    <w:basedOn w:val="a1"/>
    <w:rsid w:val="009F2955"/>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character" w:customStyle="1" w:styleId="timark">
    <w:name w:val="timark"/>
    <w:basedOn w:val="a2"/>
    <w:rsid w:val="009F2955"/>
  </w:style>
  <w:style w:type="paragraph" w:customStyle="1" w:styleId="buttons">
    <w:name w:val="buttons"/>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amedocreference">
    <w:name w:val="samedocreference"/>
    <w:basedOn w:val="a2"/>
    <w:rsid w:val="009F2955"/>
  </w:style>
  <w:style w:type="paragraph" w:customStyle="1" w:styleId="CharChar1CharCharCharCharChar">
    <w:name w:val="Char Char1 Знак Знак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9F2955"/>
    <w:rPr>
      <w:rFonts w:ascii="Times New Roman" w:hAnsi="Times New Roman" w:cs="Times New Roman"/>
      <w:sz w:val="30"/>
      <w:szCs w:val="30"/>
    </w:rPr>
  </w:style>
  <w:style w:type="character" w:customStyle="1" w:styleId="ala">
    <w:name w:val="al_a"/>
    <w:rsid w:val="009F2955"/>
  </w:style>
  <w:style w:type="paragraph" w:customStyle="1" w:styleId="addr">
    <w:name w:val="addr"/>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Title1">
    <w:name w:val="SubTitle 1"/>
    <w:basedOn w:val="a1"/>
    <w:next w:val="a1"/>
    <w:rsid w:val="009F2955"/>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tyle14">
    <w:name w:val="Style14"/>
    <w:basedOn w:val="a1"/>
    <w:rsid w:val="009F29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highlight">
    <w:name w:val="highlight"/>
    <w:basedOn w:val="a2"/>
    <w:rsid w:val="009F2955"/>
  </w:style>
  <w:style w:type="character" w:customStyle="1" w:styleId="infolabel1">
    <w:name w:val="infolabel1"/>
    <w:rsid w:val="009F2955"/>
    <w:rPr>
      <w:color w:val="333399"/>
      <w:sz w:val="16"/>
      <w:szCs w:val="16"/>
    </w:rPr>
  </w:style>
  <w:style w:type="paragraph" w:customStyle="1" w:styleId="Application1">
    <w:name w:val="Application1"/>
    <w:basedOn w:val="10"/>
    <w:next w:val="Application2"/>
    <w:rsid w:val="009F2955"/>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9F2955"/>
    <w:pPr>
      <w:widowControl w:val="0"/>
      <w:spacing w:after="120" w:line="240" w:lineRule="auto"/>
      <w:jc w:val="both"/>
    </w:pPr>
    <w:rPr>
      <w:rFonts w:ascii="Times New Roman" w:eastAsia="Times New Roman" w:hAnsi="Times New Roman" w:cs="Times New Roman"/>
      <w:snapToGrid w:val="0"/>
      <w:spacing w:val="-2"/>
      <w:sz w:val="24"/>
      <w:szCs w:val="24"/>
      <w:lang w:val="bg-BG"/>
    </w:rPr>
  </w:style>
  <w:style w:type="paragraph" w:styleId="18">
    <w:name w:val="index 1"/>
    <w:basedOn w:val="a1"/>
    <w:next w:val="a1"/>
    <w:autoRedefine/>
    <w:rsid w:val="009F295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afff2">
    <w:name w:val="line number"/>
    <w:basedOn w:val="a2"/>
    <w:rsid w:val="009F2955"/>
  </w:style>
  <w:style w:type="paragraph" w:customStyle="1" w:styleId="Application4">
    <w:name w:val="Application4"/>
    <w:basedOn w:val="Application3"/>
    <w:autoRedefine/>
    <w:rsid w:val="009F2955"/>
    <w:pPr>
      <w:numPr>
        <w:numId w:val="9"/>
      </w:numPr>
    </w:pPr>
    <w:rPr>
      <w:sz w:val="20"/>
    </w:rPr>
  </w:style>
  <w:style w:type="paragraph" w:customStyle="1" w:styleId="Application5">
    <w:name w:val="Application5"/>
    <w:basedOn w:val="Application2"/>
    <w:autoRedefine/>
    <w:rsid w:val="009F2955"/>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styleId="afff3">
    <w:name w:val="Document Map"/>
    <w:basedOn w:val="a1"/>
    <w:link w:val="afff4"/>
    <w:rsid w:val="009F2955"/>
    <w:pPr>
      <w:shd w:val="clear" w:color="auto" w:fill="000080"/>
      <w:spacing w:after="0" w:line="240" w:lineRule="auto"/>
    </w:pPr>
    <w:rPr>
      <w:rFonts w:ascii="Tahoma" w:eastAsia="Times New Roman" w:hAnsi="Tahoma" w:cs="Times New Roman"/>
      <w:snapToGrid w:val="0"/>
      <w:sz w:val="20"/>
      <w:szCs w:val="20"/>
      <w:lang w:val="en-GB"/>
    </w:rPr>
  </w:style>
  <w:style w:type="character" w:customStyle="1" w:styleId="afff4">
    <w:name w:val="План на документа Знак"/>
    <w:basedOn w:val="a2"/>
    <w:link w:val="afff3"/>
    <w:rsid w:val="009F2955"/>
    <w:rPr>
      <w:rFonts w:ascii="Tahoma" w:eastAsia="Times New Roman" w:hAnsi="Tahoma" w:cs="Times New Roman"/>
      <w:snapToGrid w:val="0"/>
      <w:sz w:val="20"/>
      <w:szCs w:val="20"/>
      <w:shd w:val="clear" w:color="auto" w:fill="000080"/>
      <w:lang w:val="en-GB"/>
    </w:rPr>
  </w:style>
  <w:style w:type="paragraph" w:customStyle="1" w:styleId="CharCharCharCharCharCharChar">
    <w:name w:val="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spelle">
    <w:name w:val="spelle"/>
    <w:basedOn w:val="a2"/>
    <w:rsid w:val="009F2955"/>
  </w:style>
  <w:style w:type="character" w:customStyle="1" w:styleId="grame">
    <w:name w:val="grame"/>
    <w:basedOn w:val="a2"/>
    <w:rsid w:val="009F2955"/>
  </w:style>
  <w:style w:type="paragraph" w:customStyle="1" w:styleId="Annexetitle">
    <w:name w:val="Annexe_title"/>
    <w:basedOn w:val="10"/>
    <w:next w:val="a1"/>
    <w:autoRedefine/>
    <w:rsid w:val="009F2955"/>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9F2955"/>
    <w:pPr>
      <w:spacing w:after="0" w:line="240" w:lineRule="auto"/>
    </w:pPr>
    <w:rPr>
      <w:rFonts w:ascii="Times New Roman" w:eastAsia="Times New Roman" w:hAnsi="Times New Roman" w:cs="Times New Roman"/>
      <w:snapToGrid w:val="0"/>
      <w:sz w:val="20"/>
      <w:szCs w:val="20"/>
      <w:lang w:val="en-GB"/>
    </w:rPr>
  </w:style>
  <w:style w:type="character" w:customStyle="1" w:styleId="afff6">
    <w:name w:val="Текст на бележка в края Знак"/>
    <w:basedOn w:val="a2"/>
    <w:link w:val="afff5"/>
    <w:rsid w:val="009F2955"/>
    <w:rPr>
      <w:rFonts w:ascii="Times New Roman" w:eastAsia="Times New Roman" w:hAnsi="Times New Roman" w:cs="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Normalenglish">
    <w:name w:val="Normalenglish"/>
    <w:basedOn w:val="a1"/>
    <w:autoRedefine/>
    <w:rsid w:val="009F2955"/>
    <w:pPr>
      <w:tabs>
        <w:tab w:val="left" w:pos="1455"/>
      </w:tabs>
      <w:spacing w:after="0" w:line="240" w:lineRule="auto"/>
    </w:pPr>
    <w:rPr>
      <w:rFonts w:ascii="Times New Roman" w:eastAsia="Times New Roman" w:hAnsi="Times New Roman" w:cs="Times New Roman"/>
      <w:sz w:val="24"/>
      <w:szCs w:val="24"/>
      <w:lang w:val="bg-BG" w:eastAsia="pl-PL"/>
    </w:rPr>
  </w:style>
  <w:style w:type="character" w:customStyle="1" w:styleId="Keyboard">
    <w:name w:val="Keyboard"/>
    <w:rsid w:val="009F2955"/>
    <w:rPr>
      <w:rFonts w:ascii="Courier New" w:hAnsi="Courier New"/>
      <w:b/>
      <w:bCs/>
      <w:sz w:val="20"/>
      <w:szCs w:val="20"/>
    </w:rPr>
  </w:style>
  <w:style w:type="paragraph" w:customStyle="1" w:styleId="Preformatted">
    <w:name w:val="Preformatted"/>
    <w:basedOn w:val="a1"/>
    <w:rsid w:val="009F29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styleId="HTML">
    <w:name w:val="HTML Preformatted"/>
    <w:basedOn w:val="a1"/>
    <w:link w:val="HTML0"/>
    <w:uiPriority w:val="99"/>
    <w:rsid w:val="009F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bg-BG"/>
    </w:rPr>
  </w:style>
  <w:style w:type="character" w:customStyle="1" w:styleId="HTML0">
    <w:name w:val="HTML стандартен Знак"/>
    <w:basedOn w:val="a2"/>
    <w:link w:val="HTML"/>
    <w:uiPriority w:val="99"/>
    <w:rsid w:val="009F2955"/>
    <w:rPr>
      <w:rFonts w:ascii="Courier New" w:eastAsia="Times New Roman" w:hAnsi="Courier New" w:cs="Times New Roman"/>
      <w:sz w:val="24"/>
      <w:szCs w:val="24"/>
      <w:lang w:val="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standaard">
    <w:name w:val="standaard"/>
    <w:rsid w:val="009F2955"/>
    <w:rPr>
      <w:rFonts w:ascii="Arial" w:hAnsi="Arial" w:cs="Arial" w:hint="default"/>
      <w:color w:val="666666"/>
      <w:sz w:val="18"/>
      <w:szCs w:val="18"/>
    </w:rPr>
  </w:style>
  <w:style w:type="character" w:customStyle="1" w:styleId="apple-converted-space">
    <w:name w:val="apple-converted-space"/>
    <w:rsid w:val="009F2955"/>
  </w:style>
  <w:style w:type="character" w:customStyle="1" w:styleId="st">
    <w:name w:val="st"/>
    <w:basedOn w:val="a2"/>
    <w:rsid w:val="009F2955"/>
  </w:style>
  <w:style w:type="paragraph" w:customStyle="1" w:styleId="ListParagraph3">
    <w:name w:val="List Paragraph3"/>
    <w:basedOn w:val="a1"/>
    <w:qFormat/>
    <w:rsid w:val="009F2955"/>
    <w:pPr>
      <w:spacing w:after="200" w:line="276" w:lineRule="auto"/>
      <w:ind w:left="720"/>
      <w:contextualSpacing/>
    </w:pPr>
    <w:rPr>
      <w:rFonts w:ascii="Calibri" w:eastAsia="Times New Roman" w:hAnsi="Calibri" w:cs="Times New Roman"/>
      <w:lang w:val="bg-BG" w:eastAsia="zh-CN"/>
    </w:rPr>
  </w:style>
  <w:style w:type="character" w:customStyle="1" w:styleId="infolabel">
    <w:name w:val="infolabel"/>
    <w:basedOn w:val="a2"/>
    <w:rsid w:val="009F2955"/>
  </w:style>
  <w:style w:type="character" w:customStyle="1" w:styleId="legaldocreference">
    <w:name w:val="legaldocreference"/>
    <w:basedOn w:val="a2"/>
    <w:rsid w:val="009F2955"/>
  </w:style>
  <w:style w:type="paragraph" w:styleId="a0">
    <w:name w:val="caption"/>
    <w:aliases w:val="Caption FIG"/>
    <w:basedOn w:val="a1"/>
    <w:next w:val="a1"/>
    <w:qFormat/>
    <w:rsid w:val="009F2955"/>
    <w:pPr>
      <w:keepNext/>
      <w:numPr>
        <w:numId w:val="17"/>
      </w:numPr>
      <w:spacing w:after="60" w:line="240" w:lineRule="auto"/>
      <w:ind w:left="357" w:hanging="357"/>
    </w:pPr>
    <w:rPr>
      <w:rFonts w:ascii="Times New Roman" w:eastAsia="PMingLiU" w:hAnsi="Times New Roman" w:cs="Calibri"/>
      <w:color w:val="000000"/>
      <w:spacing w:val="3"/>
      <w:sz w:val="24"/>
      <w:szCs w:val="20"/>
      <w:lang w:val="ru-RU"/>
    </w:rPr>
  </w:style>
  <w:style w:type="paragraph" w:customStyle="1" w:styleId="CaptionTABL">
    <w:name w:val="Caption TABL"/>
    <w:basedOn w:val="a0"/>
    <w:link w:val="CaptionTABLChar"/>
    <w:qFormat/>
    <w:rsid w:val="009F2955"/>
    <w:pPr>
      <w:numPr>
        <w:numId w:val="18"/>
      </w:numPr>
      <w:ind w:left="0" w:hanging="11"/>
    </w:pPr>
    <w:rPr>
      <w:rFonts w:cs="Times New Roman"/>
      <w:sz w:val="20"/>
      <w:lang w:eastAsia="x-none"/>
    </w:rPr>
  </w:style>
  <w:style w:type="character" w:customStyle="1" w:styleId="CaptionTABLChar">
    <w:name w:val="Caption TABL Char"/>
    <w:link w:val="CaptionTABL"/>
    <w:rsid w:val="009F2955"/>
    <w:rPr>
      <w:rFonts w:ascii="Times New Roman" w:eastAsia="PMingLiU" w:hAnsi="Times New Roman" w:cs="Times New Roman"/>
      <w:color w:val="000000"/>
      <w:spacing w:val="3"/>
      <w:sz w:val="20"/>
      <w:szCs w:val="20"/>
      <w:lang w:val="ru-RU" w:eastAsia="x-none"/>
    </w:rPr>
  </w:style>
  <w:style w:type="paragraph" w:customStyle="1" w:styleId="nHeading1newpage">
    <w:name w:val="n_Heading 1 (new page)"/>
    <w:basedOn w:val="10"/>
    <w:link w:val="nHeading1newpageChar"/>
    <w:qFormat/>
    <w:rsid w:val="009F2955"/>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9F2955"/>
    <w:pPr>
      <w:numPr>
        <w:numId w:val="19"/>
      </w:numPr>
      <w:spacing w:after="60" w:line="276" w:lineRule="auto"/>
      <w:ind w:left="709" w:hanging="357"/>
      <w:jc w:val="both"/>
    </w:pPr>
    <w:rPr>
      <w:rFonts w:ascii="Times New Roman" w:eastAsia="Times New Roman" w:hAnsi="Times New Roman" w:cs="Times New Roman"/>
      <w:color w:val="000000"/>
      <w:sz w:val="20"/>
      <w:szCs w:val="20"/>
      <w:lang w:val="x-none" w:eastAsia="x-none"/>
    </w:rPr>
  </w:style>
  <w:style w:type="character" w:customStyle="1" w:styleId="nHeading1newpageChar">
    <w:name w:val="n_Heading 1 (new page) Char"/>
    <w:link w:val="nHeading1newpage"/>
    <w:rsid w:val="009F2955"/>
    <w:rPr>
      <w:rFonts w:ascii="Times New Roman" w:eastAsia="Times New Roman" w:hAnsi="Times New Roman" w:cs="Times New Roman"/>
      <w:b/>
      <w:bCs/>
      <w:sz w:val="20"/>
      <w:szCs w:val="20"/>
      <w:lang w:val="x-none" w:eastAsia="x-none"/>
    </w:rPr>
  </w:style>
  <w:style w:type="character" w:customStyle="1" w:styleId="sBullestsmallChar">
    <w:name w:val="s_Bullest (small) Char"/>
    <w:link w:val="sBullestsmall"/>
    <w:rsid w:val="009F2955"/>
    <w:rPr>
      <w:rFonts w:ascii="Times New Roman" w:eastAsia="Times New Roman" w:hAnsi="Times New Roman" w:cs="Times New Roman"/>
      <w:color w:val="000000"/>
      <w:sz w:val="20"/>
      <w:szCs w:val="20"/>
      <w:lang w:val="x-none" w:eastAsia="x-none"/>
    </w:rPr>
  </w:style>
  <w:style w:type="character" w:customStyle="1" w:styleId="a9">
    <w:name w:val="Нормален (уеб) Знак"/>
    <w:link w:val="a8"/>
    <w:uiPriority w:val="99"/>
    <w:rsid w:val="009F2955"/>
    <w:rPr>
      <w:rFonts w:ascii="Times New Roman" w:eastAsia="Times New Roman" w:hAnsi="Times New Roman" w:cs="Times New Roman"/>
      <w:color w:val="000000"/>
      <w:sz w:val="24"/>
      <w:szCs w:val="24"/>
      <w:lang w:val="bg-BG" w:eastAsia="bg-BG"/>
    </w:rPr>
  </w:style>
  <w:style w:type="paragraph" w:customStyle="1" w:styleId="afff7">
    <w:name w:val="Стил"/>
    <w:rsid w:val="009F295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5">
    <w:name w:val="Style5"/>
    <w:basedOn w:val="a1"/>
    <w:uiPriority w:val="99"/>
    <w:rsid w:val="009F2955"/>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val="bg-BG" w:eastAsia="bg-BG"/>
    </w:rPr>
  </w:style>
  <w:style w:type="character" w:customStyle="1" w:styleId="FontStyle21">
    <w:name w:val="Font Style21"/>
    <w:uiPriority w:val="99"/>
    <w:rsid w:val="009F2955"/>
    <w:rPr>
      <w:rFonts w:ascii="Times New Roman" w:hAnsi="Times New Roman" w:cs="Times New Roman"/>
      <w:sz w:val="22"/>
      <w:szCs w:val="22"/>
    </w:rPr>
  </w:style>
  <w:style w:type="paragraph" w:styleId="afff8">
    <w:name w:val="Normal Indent"/>
    <w:basedOn w:val="a1"/>
    <w:rsid w:val="009F2955"/>
    <w:pPr>
      <w:spacing w:after="240" w:line="240" w:lineRule="auto"/>
      <w:ind w:left="720"/>
      <w:jc w:val="both"/>
    </w:pPr>
    <w:rPr>
      <w:rFonts w:ascii="Times New Roman" w:eastAsia="Times New Roman" w:hAnsi="Times New Roman" w:cs="Times New Roman"/>
      <w:sz w:val="24"/>
      <w:szCs w:val="24"/>
      <w:lang w:val="en-GB" w:eastAsia="bg-BG"/>
    </w:rPr>
  </w:style>
  <w:style w:type="paragraph" w:customStyle="1" w:styleId="CharChar">
    <w:name w:val="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42">
    <w:name w:val="Font Style42"/>
    <w:rsid w:val="009F2955"/>
    <w:rPr>
      <w:rFonts w:ascii="Times New Roman" w:hAnsi="Times New Roman" w:cs="Times New Roman"/>
      <w:sz w:val="22"/>
      <w:szCs w:val="22"/>
    </w:rPr>
  </w:style>
  <w:style w:type="paragraph" w:customStyle="1" w:styleId="Style17">
    <w:name w:val="Style17"/>
    <w:basedOn w:val="a1"/>
    <w:rsid w:val="009F2955"/>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bg-BG" w:eastAsia="bg-BG"/>
    </w:rPr>
  </w:style>
  <w:style w:type="paragraph" w:customStyle="1" w:styleId="CM1">
    <w:name w:val="CM1"/>
    <w:basedOn w:val="Default"/>
    <w:next w:val="Default"/>
    <w:uiPriority w:val="99"/>
    <w:rsid w:val="009F2955"/>
    <w:rPr>
      <w:rFonts w:ascii="EUAlbertina" w:eastAsia="Calibri" w:hAnsi="EUAlbertina" w:cs="Times New Roman"/>
      <w:color w:val="auto"/>
      <w:lang w:eastAsia="en-US"/>
    </w:rPr>
  </w:style>
  <w:style w:type="paragraph" w:customStyle="1" w:styleId="CM3">
    <w:name w:val="CM3"/>
    <w:basedOn w:val="Default"/>
    <w:next w:val="Default"/>
    <w:uiPriority w:val="99"/>
    <w:rsid w:val="009F2955"/>
    <w:rPr>
      <w:rFonts w:ascii="EUAlbertina" w:eastAsia="Calibri" w:hAnsi="EUAlbertina" w:cs="Times New Roman"/>
      <w:color w:val="auto"/>
      <w:lang w:eastAsia="en-US"/>
    </w:rPr>
  </w:style>
  <w:style w:type="character" w:customStyle="1" w:styleId="heading1char0">
    <w:name w:val="heading1char"/>
    <w:uiPriority w:val="99"/>
    <w:rsid w:val="009F2955"/>
    <w:rPr>
      <w:rFonts w:ascii="Times New Roman" w:hAnsi="Times New Roman" w:cs="Times New Roman" w:hint="default"/>
      <w:b/>
      <w:bCs/>
    </w:rPr>
  </w:style>
  <w:style w:type="paragraph" w:customStyle="1" w:styleId="txurl">
    <w:name w:val="txurl"/>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9">
    <w:name w:val="Списък на абзаци1"/>
    <w:basedOn w:val="a1"/>
    <w:uiPriority w:val="34"/>
    <w:qFormat/>
    <w:rsid w:val="009F2955"/>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FontStyle32">
    <w:name w:val="Font Style32"/>
    <w:uiPriority w:val="99"/>
    <w:rsid w:val="009F2955"/>
    <w:rPr>
      <w:rFonts w:ascii="Arial" w:hAnsi="Arial"/>
      <w:sz w:val="18"/>
    </w:rPr>
  </w:style>
  <w:style w:type="character" w:customStyle="1" w:styleId="FontStyle26">
    <w:name w:val="Font Style26"/>
    <w:uiPriority w:val="99"/>
    <w:rsid w:val="009F2955"/>
    <w:rPr>
      <w:rFonts w:ascii="Times New Roman" w:hAnsi="Times New Roman" w:cs="Times New Roman"/>
      <w:b/>
      <w:bCs/>
      <w:sz w:val="34"/>
      <w:szCs w:val="34"/>
    </w:rPr>
  </w:style>
  <w:style w:type="paragraph" w:customStyle="1" w:styleId="Style7">
    <w:name w:val="Style7"/>
    <w:basedOn w:val="a1"/>
    <w:uiPriority w:val="99"/>
    <w:rsid w:val="009F2955"/>
    <w:pPr>
      <w:widowControl w:val="0"/>
      <w:autoSpaceDE w:val="0"/>
      <w:autoSpaceDN w:val="0"/>
      <w:adjustRightInd w:val="0"/>
      <w:spacing w:after="0" w:line="274" w:lineRule="exact"/>
    </w:pPr>
    <w:rPr>
      <w:rFonts w:ascii="Times New Roman" w:eastAsia="Times New Roman" w:hAnsi="Times New Roman" w:cs="Times New Roman"/>
      <w:sz w:val="24"/>
      <w:szCs w:val="24"/>
      <w:lang w:val="bg-BG" w:eastAsia="bg-BG"/>
    </w:rPr>
  </w:style>
  <w:style w:type="character" w:customStyle="1" w:styleId="FontStyle29">
    <w:name w:val="Font Style29"/>
    <w:uiPriority w:val="99"/>
    <w:rsid w:val="009F2955"/>
    <w:rPr>
      <w:rFonts w:ascii="Times New Roman" w:hAnsi="Times New Roman" w:cs="Times New Roman"/>
      <w:b/>
      <w:bCs/>
      <w:i/>
      <w:iCs/>
      <w:sz w:val="22"/>
      <w:szCs w:val="22"/>
    </w:rPr>
  </w:style>
  <w:style w:type="character" w:customStyle="1" w:styleId="FontStyle30">
    <w:name w:val="Font Style30"/>
    <w:uiPriority w:val="99"/>
    <w:rsid w:val="009F2955"/>
    <w:rPr>
      <w:rFonts w:ascii="Times New Roman" w:hAnsi="Times New Roman" w:cs="Times New Roman"/>
      <w:b/>
      <w:bCs/>
      <w:i/>
      <w:iCs/>
      <w:spacing w:val="20"/>
      <w:sz w:val="22"/>
      <w:szCs w:val="22"/>
    </w:rPr>
  </w:style>
  <w:style w:type="character" w:customStyle="1" w:styleId="FontStyle33">
    <w:name w:val="Font Style33"/>
    <w:uiPriority w:val="99"/>
    <w:rsid w:val="009F2955"/>
    <w:rPr>
      <w:rFonts w:ascii="Times New Roman" w:hAnsi="Times New Roman" w:cs="Times New Roman"/>
      <w:b/>
      <w:bCs/>
      <w:sz w:val="22"/>
      <w:szCs w:val="22"/>
    </w:rPr>
  </w:style>
  <w:style w:type="character" w:customStyle="1" w:styleId="FontStyle34">
    <w:name w:val="Font Style34"/>
    <w:uiPriority w:val="99"/>
    <w:rsid w:val="009F2955"/>
    <w:rPr>
      <w:rFonts w:ascii="Times New Roman" w:hAnsi="Times New Roman" w:cs="Times New Roman"/>
      <w:sz w:val="22"/>
      <w:szCs w:val="22"/>
    </w:rPr>
  </w:style>
  <w:style w:type="paragraph" w:customStyle="1" w:styleId="Style3">
    <w:name w:val="Style3"/>
    <w:basedOn w:val="a1"/>
    <w:uiPriority w:val="99"/>
    <w:rsid w:val="009F2955"/>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bg-BG" w:eastAsia="bg-BG"/>
    </w:rPr>
  </w:style>
  <w:style w:type="paragraph" w:customStyle="1" w:styleId="Style12">
    <w:name w:val="Style12"/>
    <w:basedOn w:val="a1"/>
    <w:uiPriority w:val="99"/>
    <w:rsid w:val="009F2955"/>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val="bg-BG" w:eastAsia="bg-BG"/>
    </w:rPr>
  </w:style>
  <w:style w:type="paragraph" w:customStyle="1" w:styleId="Style20">
    <w:name w:val="Style20"/>
    <w:basedOn w:val="a1"/>
    <w:uiPriority w:val="99"/>
    <w:rsid w:val="009F2955"/>
    <w:pPr>
      <w:widowControl w:val="0"/>
      <w:autoSpaceDE w:val="0"/>
      <w:autoSpaceDN w:val="0"/>
      <w:adjustRightInd w:val="0"/>
      <w:spacing w:after="0" w:line="232" w:lineRule="exact"/>
      <w:jc w:val="both"/>
    </w:pPr>
    <w:rPr>
      <w:rFonts w:ascii="Times New Roman" w:eastAsia="Times New Roman" w:hAnsi="Times New Roman" w:cs="Times New Roman"/>
      <w:sz w:val="24"/>
      <w:szCs w:val="24"/>
      <w:lang w:val="bg-BG" w:eastAsia="bg-BG"/>
    </w:rPr>
  </w:style>
  <w:style w:type="character" w:customStyle="1" w:styleId="FontStyle31">
    <w:name w:val="Font Style31"/>
    <w:uiPriority w:val="99"/>
    <w:rsid w:val="009F2955"/>
    <w:rPr>
      <w:rFonts w:ascii="Times New Roman" w:hAnsi="Times New Roman" w:cs="Times New Roman"/>
      <w:sz w:val="20"/>
      <w:szCs w:val="20"/>
    </w:rPr>
  </w:style>
  <w:style w:type="paragraph" w:customStyle="1" w:styleId="Style4">
    <w:name w:val="Style4"/>
    <w:basedOn w:val="a1"/>
    <w:uiPriority w:val="99"/>
    <w:rsid w:val="009F2955"/>
    <w:pPr>
      <w:widowControl w:val="0"/>
      <w:autoSpaceDE w:val="0"/>
      <w:autoSpaceDN w:val="0"/>
      <w:adjustRightInd w:val="0"/>
      <w:spacing w:after="0" w:line="276" w:lineRule="exact"/>
      <w:ind w:firstLine="835"/>
      <w:jc w:val="both"/>
    </w:pPr>
    <w:rPr>
      <w:rFonts w:ascii="Times New Roman" w:eastAsia="Times New Roman" w:hAnsi="Times New Roman" w:cs="Times New Roman"/>
      <w:sz w:val="24"/>
      <w:szCs w:val="24"/>
      <w:lang w:val="bg-BG" w:eastAsia="bg-BG"/>
    </w:rPr>
  </w:style>
  <w:style w:type="paragraph" w:customStyle="1" w:styleId="Style8">
    <w:name w:val="Style8"/>
    <w:basedOn w:val="a1"/>
    <w:uiPriority w:val="99"/>
    <w:rsid w:val="009F29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1"/>
    <w:uiPriority w:val="99"/>
    <w:rsid w:val="009F2955"/>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bg-BG" w:eastAsia="bg-BG"/>
    </w:rPr>
  </w:style>
  <w:style w:type="paragraph" w:customStyle="1" w:styleId="Style15">
    <w:name w:val="Style15"/>
    <w:basedOn w:val="a1"/>
    <w:uiPriority w:val="99"/>
    <w:rsid w:val="009F2955"/>
    <w:pPr>
      <w:widowControl w:val="0"/>
      <w:autoSpaceDE w:val="0"/>
      <w:autoSpaceDN w:val="0"/>
      <w:adjustRightInd w:val="0"/>
      <w:spacing w:after="0" w:line="278" w:lineRule="exact"/>
      <w:ind w:firstLine="898"/>
    </w:pPr>
    <w:rPr>
      <w:rFonts w:ascii="Times New Roman" w:eastAsia="Times New Roman" w:hAnsi="Times New Roman" w:cs="Times New Roman"/>
      <w:sz w:val="24"/>
      <w:szCs w:val="24"/>
      <w:lang w:val="bg-BG" w:eastAsia="bg-BG"/>
    </w:rPr>
  </w:style>
  <w:style w:type="paragraph" w:customStyle="1" w:styleId="Style22">
    <w:name w:val="Style22"/>
    <w:basedOn w:val="a1"/>
    <w:uiPriority w:val="99"/>
    <w:rsid w:val="009F2955"/>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lang w:val="bg-BG" w:eastAsia="bg-BG"/>
    </w:rPr>
  </w:style>
  <w:style w:type="character" w:customStyle="1" w:styleId="txcpv">
    <w:name w:val="txcpv"/>
    <w:basedOn w:val="a2"/>
    <w:rsid w:val="009F2955"/>
  </w:style>
  <w:style w:type="paragraph" w:customStyle="1" w:styleId="StyleFirstline05">
    <w:name w:val="Style First line:  0.5&quot;"/>
    <w:basedOn w:val="a1"/>
    <w:rsid w:val="009F2955"/>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paragraph" w:customStyle="1" w:styleId="CharChar1CharChar">
    <w:name w:val="Char Char1 Знак Знак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2">
    <w:name w:val="Списък на абзаци Знак"/>
    <w:link w:val="aff1"/>
    <w:uiPriority w:val="34"/>
    <w:locked/>
    <w:rsid w:val="009F2955"/>
    <w:rPr>
      <w:rFonts w:ascii="Times New Roman" w:eastAsia="Times New Roman" w:hAnsi="Times New Roman" w:cs="Times New Roman"/>
      <w:sz w:val="20"/>
      <w:szCs w:val="20"/>
      <w:lang w:val="x-none" w:eastAsia="bg-BG"/>
    </w:rPr>
  </w:style>
  <w:style w:type="character" w:customStyle="1" w:styleId="afff9">
    <w:name w:val="Основной текст_"/>
    <w:link w:val="1a"/>
    <w:uiPriority w:val="99"/>
    <w:locked/>
    <w:rsid w:val="009F2955"/>
    <w:rPr>
      <w:sz w:val="23"/>
      <w:szCs w:val="23"/>
      <w:shd w:val="clear" w:color="auto" w:fill="FFFFFF"/>
    </w:rPr>
  </w:style>
  <w:style w:type="paragraph" w:customStyle="1" w:styleId="1a">
    <w:name w:val="Основной текст1"/>
    <w:basedOn w:val="a1"/>
    <w:link w:val="afff9"/>
    <w:uiPriority w:val="99"/>
    <w:rsid w:val="009F2955"/>
    <w:pPr>
      <w:widowControl w:val="0"/>
      <w:shd w:val="clear" w:color="auto" w:fill="FFFFFF"/>
      <w:spacing w:before="1020" w:after="0" w:line="394" w:lineRule="exact"/>
      <w:ind w:hanging="380"/>
    </w:pPr>
    <w:rPr>
      <w:sz w:val="23"/>
      <w:szCs w:val="23"/>
    </w:rPr>
  </w:style>
  <w:style w:type="character" w:customStyle="1" w:styleId="1b">
    <w:name w:val="Заголовок №1_"/>
    <w:link w:val="1c"/>
    <w:uiPriority w:val="99"/>
    <w:rsid w:val="009F2955"/>
    <w:rPr>
      <w:b/>
      <w:bCs/>
      <w:shd w:val="clear" w:color="auto" w:fill="FFFFFF"/>
    </w:rPr>
  </w:style>
  <w:style w:type="character" w:customStyle="1" w:styleId="afffa">
    <w:name w:val="Основной текст + Полужирный"/>
    <w:uiPriority w:val="99"/>
    <w:rsid w:val="009F2955"/>
    <w:rPr>
      <w:b/>
      <w:bCs/>
      <w:sz w:val="23"/>
      <w:szCs w:val="23"/>
      <w:u w:val="none"/>
      <w:shd w:val="clear" w:color="auto" w:fill="FFFFFF"/>
    </w:rPr>
  </w:style>
  <w:style w:type="character" w:customStyle="1" w:styleId="afffb">
    <w:name w:val="Основной текст"/>
    <w:uiPriority w:val="99"/>
    <w:rsid w:val="009F2955"/>
    <w:rPr>
      <w:sz w:val="23"/>
      <w:szCs w:val="23"/>
      <w:u w:val="single"/>
      <w:shd w:val="clear" w:color="auto" w:fill="FFFFFF"/>
    </w:rPr>
  </w:style>
  <w:style w:type="paragraph" w:customStyle="1" w:styleId="1c">
    <w:name w:val="Заголовок №1"/>
    <w:basedOn w:val="a1"/>
    <w:link w:val="1b"/>
    <w:uiPriority w:val="99"/>
    <w:rsid w:val="009F2955"/>
    <w:pPr>
      <w:widowControl w:val="0"/>
      <w:shd w:val="clear" w:color="auto" w:fill="FFFFFF"/>
      <w:spacing w:before="780" w:after="180" w:line="240" w:lineRule="atLeast"/>
      <w:jc w:val="both"/>
      <w:outlineLvl w:val="0"/>
    </w:pPr>
    <w:rPr>
      <w:b/>
      <w:bCs/>
    </w:rPr>
  </w:style>
  <w:style w:type="character" w:customStyle="1" w:styleId="36">
    <w:name w:val="Основной текст (3)_"/>
    <w:link w:val="311"/>
    <w:uiPriority w:val="99"/>
    <w:rsid w:val="009F2955"/>
    <w:rPr>
      <w:b/>
      <w:bCs/>
      <w:shd w:val="clear" w:color="auto" w:fill="FFFFFF"/>
    </w:rPr>
  </w:style>
  <w:style w:type="character" w:customStyle="1" w:styleId="37">
    <w:name w:val="Основной текст (3)"/>
    <w:uiPriority w:val="99"/>
    <w:rsid w:val="009F2955"/>
    <w:rPr>
      <w:b/>
      <w:bCs/>
      <w:u w:val="single"/>
      <w:shd w:val="clear" w:color="auto" w:fill="FFFFFF"/>
    </w:rPr>
  </w:style>
  <w:style w:type="character" w:customStyle="1" w:styleId="38">
    <w:name w:val="Основной текст (3) + Не полужирный"/>
    <w:basedOn w:val="36"/>
    <w:uiPriority w:val="99"/>
    <w:rsid w:val="009F2955"/>
    <w:rPr>
      <w:b/>
      <w:bCs/>
      <w:shd w:val="clear" w:color="auto" w:fill="FFFFFF"/>
    </w:rPr>
  </w:style>
  <w:style w:type="paragraph" w:customStyle="1" w:styleId="311">
    <w:name w:val="Основной текст (3)1"/>
    <w:basedOn w:val="a1"/>
    <w:link w:val="36"/>
    <w:uiPriority w:val="99"/>
    <w:rsid w:val="009F2955"/>
    <w:pPr>
      <w:widowControl w:val="0"/>
      <w:shd w:val="clear" w:color="auto" w:fill="FFFFFF"/>
      <w:spacing w:after="960" w:line="240" w:lineRule="atLeast"/>
      <w:ind w:hanging="360"/>
    </w:pPr>
    <w:rPr>
      <w:b/>
      <w:bCs/>
    </w:rPr>
  </w:style>
  <w:style w:type="character" w:customStyle="1" w:styleId="120">
    <w:name w:val="Основной текст (12)_"/>
    <w:link w:val="121"/>
    <w:uiPriority w:val="99"/>
    <w:rsid w:val="009F2955"/>
    <w:rPr>
      <w:i/>
      <w:iCs/>
      <w:sz w:val="23"/>
      <w:szCs w:val="23"/>
      <w:shd w:val="clear" w:color="auto" w:fill="FFFFFF"/>
    </w:rPr>
  </w:style>
  <w:style w:type="character" w:customStyle="1" w:styleId="122">
    <w:name w:val="Основной текст (12) + Не курсив"/>
    <w:basedOn w:val="120"/>
    <w:uiPriority w:val="99"/>
    <w:rsid w:val="009F2955"/>
    <w:rPr>
      <w:i/>
      <w:iCs/>
      <w:sz w:val="23"/>
      <w:szCs w:val="23"/>
      <w:shd w:val="clear" w:color="auto" w:fill="FFFFFF"/>
    </w:rPr>
  </w:style>
  <w:style w:type="character" w:customStyle="1" w:styleId="39">
    <w:name w:val="Заголовок №3_"/>
    <w:link w:val="312"/>
    <w:uiPriority w:val="99"/>
    <w:rsid w:val="009F2955"/>
    <w:rPr>
      <w:sz w:val="23"/>
      <w:szCs w:val="23"/>
      <w:shd w:val="clear" w:color="auto" w:fill="FFFFFF"/>
    </w:rPr>
  </w:style>
  <w:style w:type="paragraph" w:customStyle="1" w:styleId="121">
    <w:name w:val="Основной текст (12)1"/>
    <w:basedOn w:val="a1"/>
    <w:link w:val="120"/>
    <w:uiPriority w:val="99"/>
    <w:rsid w:val="009F2955"/>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1"/>
    <w:link w:val="39"/>
    <w:uiPriority w:val="99"/>
    <w:rsid w:val="009F2955"/>
    <w:pPr>
      <w:widowControl w:val="0"/>
      <w:shd w:val="clear" w:color="auto" w:fill="FFFFFF"/>
      <w:spacing w:before="240" w:after="0" w:line="274" w:lineRule="exact"/>
      <w:ind w:hanging="360"/>
      <w:jc w:val="both"/>
      <w:outlineLvl w:val="2"/>
    </w:pPr>
    <w:rPr>
      <w:sz w:val="23"/>
      <w:szCs w:val="23"/>
    </w:rPr>
  </w:style>
  <w:style w:type="character" w:customStyle="1" w:styleId="Bodytext3">
    <w:name w:val="Body text (3)_"/>
    <w:link w:val="Bodytext30"/>
    <w:rsid w:val="009F2955"/>
    <w:rPr>
      <w:b/>
      <w:bCs/>
      <w:sz w:val="23"/>
      <w:szCs w:val="23"/>
      <w:shd w:val="clear" w:color="auto" w:fill="FFFFFF"/>
    </w:rPr>
  </w:style>
  <w:style w:type="paragraph" w:customStyle="1" w:styleId="Bodytext30">
    <w:name w:val="Body text (3)"/>
    <w:basedOn w:val="a1"/>
    <w:link w:val="Bodytext3"/>
    <w:rsid w:val="009F2955"/>
    <w:pPr>
      <w:widowControl w:val="0"/>
      <w:shd w:val="clear" w:color="auto" w:fill="FFFFFF"/>
      <w:spacing w:before="600" w:after="180" w:line="240" w:lineRule="atLeast"/>
      <w:jc w:val="both"/>
    </w:pPr>
    <w:rPr>
      <w:b/>
      <w:bCs/>
      <w:sz w:val="23"/>
      <w:szCs w:val="23"/>
      <w:shd w:val="clear" w:color="auto" w:fill="FFFFFF"/>
    </w:rPr>
  </w:style>
  <w:style w:type="paragraph" w:customStyle="1" w:styleId="CharChar0">
    <w:name w:val="Char Char Знак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Bold">
    <w:name w:val="Body text + Bold"/>
    <w:rsid w:val="009F2955"/>
    <w:rPr>
      <w:b/>
      <w:bCs/>
      <w:sz w:val="23"/>
      <w:szCs w:val="23"/>
      <w:shd w:val="clear" w:color="auto" w:fill="FFFFFF"/>
      <w:lang w:bidi="ar-SA"/>
    </w:rPr>
  </w:style>
  <w:style w:type="paragraph" w:customStyle="1" w:styleId="Bodytext1">
    <w:name w:val="Body text1"/>
    <w:basedOn w:val="a1"/>
    <w:rsid w:val="009F2955"/>
    <w:pPr>
      <w:widowControl w:val="0"/>
      <w:shd w:val="clear" w:color="auto" w:fill="FFFFFF"/>
      <w:spacing w:after="0" w:line="270" w:lineRule="exact"/>
      <w:jc w:val="both"/>
    </w:pPr>
    <w:rPr>
      <w:rFonts w:ascii="Times New Roman" w:eastAsia="Times New Roman" w:hAnsi="Times New Roman" w:cs="Times New Roman"/>
      <w:sz w:val="23"/>
      <w:szCs w:val="23"/>
      <w:shd w:val="clear" w:color="auto" w:fill="FFFFFF"/>
      <w:lang w:val="bg-BG" w:eastAsia="bg-BG"/>
    </w:rPr>
  </w:style>
  <w:style w:type="character" w:customStyle="1" w:styleId="Heading1">
    <w:name w:val="Heading #1_"/>
    <w:link w:val="Heading10"/>
    <w:rsid w:val="009F2955"/>
    <w:rPr>
      <w:b/>
      <w:bCs/>
      <w:sz w:val="23"/>
      <w:szCs w:val="23"/>
      <w:shd w:val="clear" w:color="auto" w:fill="FFFFFF"/>
    </w:rPr>
  </w:style>
  <w:style w:type="paragraph" w:customStyle="1" w:styleId="Heading10">
    <w:name w:val="Heading #1"/>
    <w:basedOn w:val="a1"/>
    <w:link w:val="Heading1"/>
    <w:rsid w:val="009F2955"/>
    <w:pPr>
      <w:widowControl w:val="0"/>
      <w:shd w:val="clear" w:color="auto" w:fill="FFFFFF"/>
      <w:spacing w:after="120" w:line="240" w:lineRule="atLeast"/>
      <w:ind w:firstLine="360"/>
      <w:outlineLvl w:val="0"/>
    </w:pPr>
    <w:rPr>
      <w:b/>
      <w:bCs/>
      <w:sz w:val="23"/>
      <w:szCs w:val="23"/>
      <w:shd w:val="clear" w:color="auto" w:fill="FFFFFF"/>
    </w:rPr>
  </w:style>
  <w:style w:type="paragraph" w:customStyle="1" w:styleId="Char1CharCharCharCharCharCharChar0">
    <w:name w:val="Char1 Char Char Char Char Char Знак Char Char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
    <w:name w:val="Char"/>
    <w:rsid w:val="009F2955"/>
    <w:rPr>
      <w:rFonts w:cs="Calibri"/>
      <w:sz w:val="24"/>
      <w:szCs w:val="24"/>
    </w:rPr>
  </w:style>
  <w:style w:type="paragraph" w:customStyle="1" w:styleId="Char10">
    <w:name w:val="Char1"/>
    <w:basedOn w:val="a1"/>
    <w:rsid w:val="009F2955"/>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Char20">
    <w:name w:val="Char2"/>
    <w:basedOn w:val="a1"/>
    <w:rsid w:val="009F2955"/>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paragraph" w:customStyle="1" w:styleId="afffc">
    <w:name w:val="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0">
    <w:name w:val="Char Char Char1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0">
    <w:name w:val="Char Char Char1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0">
    <w:name w:val="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0">
    <w:name w:val="Char Char Char Char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0">
    <w:name w:val="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0">
    <w:name w:val="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0">
    <w:name w:val="Char1 Char Char Char Char Char Char Char Char1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0">
    <w:name w:val="Char Char Char1 Char Char Char Char Char Char2"/>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ListParagraph4">
    <w:name w:val="List Paragraph4"/>
    <w:basedOn w:val="a1"/>
    <w:uiPriority w:val="34"/>
    <w:qFormat/>
    <w:rsid w:val="009F2955"/>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CharChar1CharChar0">
    <w:name w:val="Char Char1 Знак Знак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styleId="afffd">
    <w:name w:val="Revision"/>
    <w:hidden/>
    <w:uiPriority w:val="99"/>
    <w:semiHidden/>
    <w:rsid w:val="009F2955"/>
    <w:pPr>
      <w:spacing w:after="0" w:line="240" w:lineRule="auto"/>
    </w:pPr>
    <w:rPr>
      <w:rFonts w:ascii="Times New Roman" w:eastAsia="Calibri" w:hAnsi="Times New Roman" w:cs="Times New Roman"/>
      <w:sz w:val="24"/>
      <w:szCs w:val="24"/>
      <w:lang w:val="bg-BG"/>
    </w:rPr>
  </w:style>
  <w:style w:type="paragraph" w:styleId="afffe">
    <w:name w:val="TOC Heading"/>
    <w:basedOn w:val="10"/>
    <w:next w:val="a1"/>
    <w:uiPriority w:val="39"/>
    <w:unhideWhenUsed/>
    <w:qFormat/>
    <w:rsid w:val="009F2955"/>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3"/>
    <w:next w:val="aff6"/>
    <w:uiPriority w:val="39"/>
    <w:rsid w:val="00763E4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laceholder Text"/>
    <w:basedOn w:val="a2"/>
    <w:uiPriority w:val="99"/>
    <w:semiHidden/>
    <w:rsid w:val="00D966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9F2955"/>
    <w:pPr>
      <w:keepNext/>
      <w:numPr>
        <w:numId w:val="1"/>
      </w:numPr>
      <w:spacing w:before="240" w:after="60" w:line="276" w:lineRule="auto"/>
      <w:outlineLvl w:val="0"/>
    </w:pPr>
    <w:rPr>
      <w:rFonts w:ascii="Arial" w:eastAsia="Times New Roman" w:hAnsi="Arial" w:cs="Arial"/>
      <w:b/>
      <w:bCs/>
      <w:noProof/>
      <w:kern w:val="32"/>
      <w:sz w:val="32"/>
      <w:szCs w:val="32"/>
      <w:lang w:val="bg-BG" w:eastAsia="bg-BG"/>
    </w:rPr>
  </w:style>
  <w:style w:type="paragraph" w:styleId="2">
    <w:name w:val="heading 2"/>
    <w:basedOn w:val="a1"/>
    <w:next w:val="a1"/>
    <w:link w:val="20"/>
    <w:qFormat/>
    <w:rsid w:val="009F2955"/>
    <w:pPr>
      <w:keepNext/>
      <w:spacing w:after="0" w:line="240" w:lineRule="auto"/>
      <w:jc w:val="both"/>
      <w:outlineLvl w:val="1"/>
    </w:pPr>
    <w:rPr>
      <w:rFonts w:ascii="Tahoma" w:eastAsia="Times New Roman" w:hAnsi="Tahoma" w:cs="Times New Roman"/>
      <w:b/>
      <w:spacing w:val="20"/>
      <w:szCs w:val="20"/>
      <w:lang w:val="bg-BG" w:eastAsia="bg-BG"/>
    </w:rPr>
  </w:style>
  <w:style w:type="paragraph" w:styleId="3">
    <w:name w:val="heading 3"/>
    <w:basedOn w:val="a1"/>
    <w:next w:val="a1"/>
    <w:link w:val="30"/>
    <w:uiPriority w:val="9"/>
    <w:qFormat/>
    <w:rsid w:val="009F2955"/>
    <w:pPr>
      <w:keepNext/>
      <w:spacing w:after="0" w:line="240" w:lineRule="auto"/>
      <w:ind w:left="5760" w:firstLine="720"/>
      <w:jc w:val="both"/>
      <w:outlineLvl w:val="2"/>
    </w:pPr>
    <w:rPr>
      <w:rFonts w:ascii="Tahoma" w:eastAsia="Times New Roman" w:hAnsi="Tahoma" w:cs="Times New Roman"/>
      <w:b/>
      <w:spacing w:val="20"/>
      <w:szCs w:val="20"/>
      <w:lang w:val="bg-BG" w:eastAsia="bg-BG"/>
    </w:rPr>
  </w:style>
  <w:style w:type="paragraph" w:styleId="4">
    <w:name w:val="heading 4"/>
    <w:basedOn w:val="a1"/>
    <w:next w:val="a1"/>
    <w:link w:val="40"/>
    <w:uiPriority w:val="9"/>
    <w:qFormat/>
    <w:rsid w:val="009F2955"/>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paragraph" w:styleId="5">
    <w:name w:val="heading 5"/>
    <w:basedOn w:val="a1"/>
    <w:next w:val="a1"/>
    <w:link w:val="50"/>
    <w:uiPriority w:val="9"/>
    <w:qFormat/>
    <w:rsid w:val="009F2955"/>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6">
    <w:name w:val="heading 6"/>
    <w:basedOn w:val="a1"/>
    <w:next w:val="a1"/>
    <w:link w:val="60"/>
    <w:uiPriority w:val="9"/>
    <w:qFormat/>
    <w:rsid w:val="009F2955"/>
    <w:pPr>
      <w:spacing w:before="240" w:after="60" w:line="240" w:lineRule="auto"/>
      <w:outlineLvl w:val="5"/>
    </w:pPr>
    <w:rPr>
      <w:rFonts w:ascii="Times New Roman" w:eastAsia="Times New Roman" w:hAnsi="Times New Roman" w:cs="Times New Roman"/>
      <w:b/>
      <w:bCs/>
      <w:lang w:val="bg-BG" w:eastAsia="bg-BG"/>
    </w:rPr>
  </w:style>
  <w:style w:type="paragraph" w:styleId="7">
    <w:name w:val="heading 7"/>
    <w:basedOn w:val="a1"/>
    <w:next w:val="a1"/>
    <w:link w:val="70"/>
    <w:uiPriority w:val="9"/>
    <w:qFormat/>
    <w:rsid w:val="009F2955"/>
    <w:pPr>
      <w:keepNext/>
      <w:spacing w:after="0" w:line="240" w:lineRule="auto"/>
      <w:jc w:val="center"/>
      <w:outlineLvl w:val="6"/>
    </w:pPr>
    <w:rPr>
      <w:rFonts w:ascii="Arial Narrow" w:eastAsia="Times New Roman" w:hAnsi="Arial Narrow" w:cs="Times New Roman"/>
      <w:b/>
      <w:color w:val="000000"/>
      <w:sz w:val="20"/>
      <w:szCs w:val="20"/>
      <w:lang w:val="bg-BG"/>
    </w:rPr>
  </w:style>
  <w:style w:type="paragraph" w:styleId="8">
    <w:name w:val="heading 8"/>
    <w:basedOn w:val="a1"/>
    <w:next w:val="a1"/>
    <w:link w:val="80"/>
    <w:qFormat/>
    <w:rsid w:val="009F2955"/>
    <w:pPr>
      <w:keepNext/>
      <w:spacing w:after="0" w:line="240" w:lineRule="auto"/>
      <w:jc w:val="center"/>
      <w:outlineLvl w:val="7"/>
    </w:pPr>
    <w:rPr>
      <w:rFonts w:ascii="Times New Roman" w:eastAsia="Times New Roman" w:hAnsi="Times New Roman" w:cs="Times New Roman"/>
      <w:b/>
      <w:sz w:val="24"/>
      <w:szCs w:val="20"/>
      <w:lang w:val="bg-BG"/>
    </w:rPr>
  </w:style>
  <w:style w:type="paragraph" w:styleId="9">
    <w:name w:val="heading 9"/>
    <w:basedOn w:val="a1"/>
    <w:next w:val="a1"/>
    <w:link w:val="90"/>
    <w:qFormat/>
    <w:rsid w:val="009F2955"/>
    <w:pPr>
      <w:widowControl w:val="0"/>
      <w:tabs>
        <w:tab w:val="num" w:pos="1584"/>
      </w:tabs>
      <w:snapToGrid w:val="0"/>
      <w:spacing w:before="240" w:after="60" w:line="240" w:lineRule="auto"/>
      <w:ind w:left="1584" w:hanging="1584"/>
      <w:outlineLvl w:val="8"/>
    </w:pPr>
    <w:rPr>
      <w:rFonts w:ascii="Arial" w:eastAsia="Times New Roman" w:hAnsi="Arial" w:cs="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rsid w:val="009F2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a2"/>
    <w:rsid w:val="009F29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a2"/>
    <w:rsid w:val="009F2955"/>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2"/>
    <w:link w:val="4"/>
    <w:uiPriority w:val="9"/>
    <w:rsid w:val="009F2955"/>
    <w:rPr>
      <w:rFonts w:ascii="Tahoma" w:eastAsia="Times New Roman" w:hAnsi="Tahoma" w:cs="Times New Roman"/>
      <w:b/>
      <w:spacing w:val="20"/>
      <w:szCs w:val="20"/>
      <w:lang w:val="bg-BG" w:eastAsia="bg-BG"/>
    </w:rPr>
  </w:style>
  <w:style w:type="character" w:customStyle="1" w:styleId="50">
    <w:name w:val="Заглавие 5 Знак"/>
    <w:basedOn w:val="a2"/>
    <w:link w:val="5"/>
    <w:uiPriority w:val="9"/>
    <w:rsid w:val="009F2955"/>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2"/>
    <w:link w:val="6"/>
    <w:uiPriority w:val="9"/>
    <w:rsid w:val="009F2955"/>
    <w:rPr>
      <w:rFonts w:ascii="Times New Roman" w:eastAsia="Times New Roman" w:hAnsi="Times New Roman" w:cs="Times New Roman"/>
      <w:b/>
      <w:bCs/>
      <w:lang w:val="bg-BG" w:eastAsia="bg-BG"/>
    </w:rPr>
  </w:style>
  <w:style w:type="character" w:customStyle="1" w:styleId="70">
    <w:name w:val="Заглавие 7 Знак"/>
    <w:basedOn w:val="a2"/>
    <w:link w:val="7"/>
    <w:uiPriority w:val="9"/>
    <w:rsid w:val="009F2955"/>
    <w:rPr>
      <w:rFonts w:ascii="Arial Narrow" w:eastAsia="Times New Roman" w:hAnsi="Arial Narrow" w:cs="Times New Roman"/>
      <w:b/>
      <w:color w:val="000000"/>
      <w:sz w:val="20"/>
      <w:szCs w:val="20"/>
      <w:lang w:val="bg-BG"/>
    </w:rPr>
  </w:style>
  <w:style w:type="character" w:customStyle="1" w:styleId="80">
    <w:name w:val="Заглавие 8 Знак"/>
    <w:basedOn w:val="a2"/>
    <w:link w:val="8"/>
    <w:rsid w:val="009F2955"/>
    <w:rPr>
      <w:rFonts w:ascii="Times New Roman" w:eastAsia="Times New Roman" w:hAnsi="Times New Roman" w:cs="Times New Roman"/>
      <w:b/>
      <w:sz w:val="24"/>
      <w:szCs w:val="20"/>
      <w:lang w:val="bg-BG"/>
    </w:rPr>
  </w:style>
  <w:style w:type="character" w:customStyle="1" w:styleId="90">
    <w:name w:val="Заглавие 9 Знак"/>
    <w:basedOn w:val="a2"/>
    <w:link w:val="9"/>
    <w:rsid w:val="009F2955"/>
    <w:rPr>
      <w:rFonts w:ascii="Arial" w:eastAsia="Times New Roman" w:hAnsi="Arial" w:cs="Arial"/>
      <w:b/>
    </w:rPr>
  </w:style>
  <w:style w:type="character" w:customStyle="1" w:styleId="11">
    <w:name w:val="Заглавие 1 Знак"/>
    <w:link w:val="10"/>
    <w:uiPriority w:val="9"/>
    <w:rsid w:val="009F2955"/>
    <w:rPr>
      <w:rFonts w:ascii="Arial" w:eastAsia="Times New Roman" w:hAnsi="Arial" w:cs="Arial"/>
      <w:b/>
      <w:bCs/>
      <w:noProof/>
      <w:kern w:val="32"/>
      <w:sz w:val="32"/>
      <w:szCs w:val="32"/>
      <w:lang w:val="bg-BG" w:eastAsia="bg-BG"/>
    </w:rPr>
  </w:style>
  <w:style w:type="character" w:customStyle="1" w:styleId="20">
    <w:name w:val="Заглавие 2 Знак"/>
    <w:link w:val="2"/>
    <w:rsid w:val="009F2955"/>
    <w:rPr>
      <w:rFonts w:ascii="Tahoma" w:eastAsia="Times New Roman" w:hAnsi="Tahoma" w:cs="Times New Roman"/>
      <w:b/>
      <w:spacing w:val="20"/>
      <w:szCs w:val="20"/>
      <w:lang w:val="bg-BG" w:eastAsia="bg-BG"/>
    </w:rPr>
  </w:style>
  <w:style w:type="character" w:customStyle="1" w:styleId="30">
    <w:name w:val="Заглавие 3 Знак"/>
    <w:link w:val="3"/>
    <w:uiPriority w:val="9"/>
    <w:rsid w:val="009F2955"/>
    <w:rPr>
      <w:rFonts w:ascii="Tahoma" w:eastAsia="Times New Roman" w:hAnsi="Tahoma" w:cs="Times New Roman"/>
      <w:b/>
      <w:spacing w:val="20"/>
      <w:szCs w:val="20"/>
      <w:lang w:val="bg-BG" w:eastAsia="bg-BG"/>
    </w:rPr>
  </w:style>
  <w:style w:type="paragraph" w:customStyle="1" w:styleId="000">
    <w:name w:val="000"/>
    <w:basedOn w:val="a1"/>
    <w:rsid w:val="009F2955"/>
    <w:pPr>
      <w:spacing w:after="200" w:line="276" w:lineRule="auto"/>
      <w:jc w:val="both"/>
    </w:pPr>
    <w:rPr>
      <w:rFonts w:ascii="Calibri" w:eastAsia="Calibri" w:hAnsi="Calibri" w:cs="Times New Roman"/>
      <w:lang w:val="bg-BG"/>
    </w:rPr>
  </w:style>
  <w:style w:type="paragraph" w:customStyle="1" w:styleId="Style1">
    <w:name w:val="Style1"/>
    <w:basedOn w:val="10"/>
    <w:rsid w:val="009F2955"/>
    <w:rPr>
      <w:rFonts w:ascii="Times New Roman" w:hAnsi="Times New Roman"/>
      <w:sz w:val="28"/>
      <w:u w:val="single"/>
      <w:lang w:val="en-US"/>
    </w:rPr>
  </w:style>
  <w:style w:type="paragraph" w:customStyle="1" w:styleId="001">
    <w:name w:val="001"/>
    <w:basedOn w:val="a1"/>
    <w:rsid w:val="009F2955"/>
    <w:pPr>
      <w:spacing w:after="120" w:line="276" w:lineRule="auto"/>
      <w:ind w:firstLine="720"/>
      <w:jc w:val="both"/>
    </w:pPr>
    <w:rPr>
      <w:rFonts w:ascii="Calibri" w:eastAsia="Calibri" w:hAnsi="Calibri" w:cs="Times New Roman"/>
      <w:b/>
      <w:bCs/>
      <w:sz w:val="32"/>
      <w:u w:val="single"/>
      <w:lang w:val="bg-BG"/>
    </w:rPr>
  </w:style>
  <w:style w:type="paragraph" w:customStyle="1" w:styleId="002">
    <w:name w:val="002"/>
    <w:basedOn w:val="a1"/>
    <w:link w:val="002Char"/>
    <w:rsid w:val="009F2955"/>
    <w:pPr>
      <w:spacing w:after="120" w:line="276" w:lineRule="auto"/>
      <w:ind w:firstLine="720"/>
      <w:jc w:val="both"/>
    </w:pPr>
    <w:rPr>
      <w:rFonts w:ascii="Calibri" w:eastAsia="Calibri" w:hAnsi="Calibri" w:cs="Times New Roman"/>
      <w:b/>
      <w:bCs/>
      <w:sz w:val="28"/>
      <w:lang w:val="x-none" w:eastAsia="x-none"/>
    </w:rPr>
  </w:style>
  <w:style w:type="paragraph" w:customStyle="1" w:styleId="003">
    <w:name w:val="003"/>
    <w:basedOn w:val="a1"/>
    <w:rsid w:val="009F2955"/>
    <w:pPr>
      <w:spacing w:after="200" w:line="276" w:lineRule="auto"/>
      <w:jc w:val="right"/>
    </w:pPr>
    <w:rPr>
      <w:rFonts w:ascii="Calibri" w:eastAsia="Calibri" w:hAnsi="Calibri" w:cs="Times New Roman"/>
      <w:b/>
      <w:sz w:val="26"/>
      <w:szCs w:val="26"/>
      <w:lang w:val="bg-BG"/>
    </w:rPr>
  </w:style>
  <w:style w:type="paragraph" w:customStyle="1" w:styleId="21">
    <w:name w:val="т2"/>
    <w:link w:val="2Char"/>
    <w:rsid w:val="009F2955"/>
    <w:pPr>
      <w:tabs>
        <w:tab w:val="left" w:pos="540"/>
      </w:tabs>
      <w:spacing w:before="240" w:after="240" w:line="360" w:lineRule="auto"/>
    </w:pPr>
    <w:rPr>
      <w:rFonts w:ascii="Times New Roman" w:eastAsia="Times New Roman" w:hAnsi="Times New Roman" w:cs="Times New Roman"/>
      <w:b/>
      <w:spacing w:val="20"/>
      <w:sz w:val="24"/>
      <w:szCs w:val="24"/>
      <w:lang w:eastAsia="bg-BG"/>
    </w:rPr>
  </w:style>
  <w:style w:type="numbering" w:customStyle="1" w:styleId="NoList1">
    <w:name w:val="No List1"/>
    <w:next w:val="a4"/>
    <w:semiHidden/>
    <w:unhideWhenUsed/>
    <w:rsid w:val="009F2955"/>
  </w:style>
  <w:style w:type="character" w:styleId="a5">
    <w:name w:val="Hyperlink"/>
    <w:uiPriority w:val="99"/>
    <w:unhideWhenUsed/>
    <w:rsid w:val="009F2955"/>
    <w:rPr>
      <w:color w:val="0000FF"/>
      <w:u w:val="single"/>
    </w:rPr>
  </w:style>
  <w:style w:type="character" w:styleId="a6">
    <w:name w:val="FollowedHyperlink"/>
    <w:unhideWhenUsed/>
    <w:rsid w:val="009F2955"/>
    <w:rPr>
      <w:color w:val="800080"/>
      <w:u w:val="single"/>
      <w:lang w:val="bg-BG"/>
    </w:rPr>
  </w:style>
  <w:style w:type="character" w:styleId="a7">
    <w:name w:val="Strong"/>
    <w:qFormat/>
    <w:rsid w:val="009F2955"/>
    <w:rPr>
      <w:b/>
      <w:bCs/>
      <w:lang w:val="bg-BG"/>
    </w:rPr>
  </w:style>
  <w:style w:type="paragraph" w:styleId="a8">
    <w:name w:val="Normal (Web)"/>
    <w:basedOn w:val="a1"/>
    <w:link w:val="a9"/>
    <w:uiPriority w:val="99"/>
    <w:unhideWhenUsed/>
    <w:rsid w:val="009F2955"/>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styleId="12">
    <w:name w:val="toc 1"/>
    <w:basedOn w:val="a1"/>
    <w:next w:val="a1"/>
    <w:autoRedefine/>
    <w:uiPriority w:val="39"/>
    <w:unhideWhenUsed/>
    <w:rsid w:val="008F31BA"/>
    <w:pPr>
      <w:tabs>
        <w:tab w:val="left" w:pos="480"/>
        <w:tab w:val="right" w:leader="dot" w:pos="10490"/>
        <w:tab w:val="right" w:leader="dot" w:pos="10763"/>
      </w:tabs>
      <w:spacing w:after="0" w:line="360" w:lineRule="auto"/>
      <w:ind w:left="180" w:right="543"/>
      <w:jc w:val="both"/>
    </w:pPr>
    <w:rPr>
      <w:rFonts w:ascii="Times New Roman" w:eastAsia="Times New Roman" w:hAnsi="Times New Roman" w:cs="Times New Roman"/>
      <w:szCs w:val="20"/>
      <w:lang w:val="bg-BG" w:eastAsia="bg-BG"/>
    </w:rPr>
  </w:style>
  <w:style w:type="paragraph" w:styleId="22">
    <w:name w:val="toc 2"/>
    <w:basedOn w:val="a1"/>
    <w:next w:val="a1"/>
    <w:autoRedefine/>
    <w:uiPriority w:val="39"/>
    <w:unhideWhenUsed/>
    <w:rsid w:val="008F31BA"/>
    <w:pPr>
      <w:tabs>
        <w:tab w:val="left" w:pos="720"/>
        <w:tab w:val="right" w:leader="dot" w:pos="10490"/>
      </w:tabs>
      <w:autoSpaceDE w:val="0"/>
      <w:spacing w:after="0" w:line="360" w:lineRule="auto"/>
      <w:ind w:right="543"/>
      <w:jc w:val="both"/>
    </w:pPr>
    <w:rPr>
      <w:rFonts w:ascii="Times New Roman" w:eastAsia="Times New Roman" w:hAnsi="Times New Roman" w:cs="Times New Roman"/>
      <w:sz w:val="20"/>
      <w:szCs w:val="20"/>
      <w:lang w:val="bg-BG" w:eastAsia="bg-BG"/>
    </w:rPr>
  </w:style>
  <w:style w:type="paragraph" w:styleId="31">
    <w:name w:val="toc 3"/>
    <w:basedOn w:val="a1"/>
    <w:next w:val="a1"/>
    <w:autoRedefine/>
    <w:unhideWhenUsed/>
    <w:rsid w:val="00AD49E8"/>
    <w:pPr>
      <w:autoSpaceDE w:val="0"/>
      <w:spacing w:after="0" w:line="360" w:lineRule="auto"/>
      <w:jc w:val="both"/>
    </w:pPr>
    <w:rPr>
      <w:rFonts w:ascii="Times New Roman" w:eastAsia="Times New Roman" w:hAnsi="Times New Roman" w:cs="Times New Roman"/>
      <w:b/>
      <w:bCs/>
      <w:sz w:val="20"/>
      <w:szCs w:val="20"/>
      <w:lang w:val="bg-BG" w:eastAsia="bg-BG"/>
    </w:rPr>
  </w:style>
  <w:style w:type="paragraph" w:styleId="41">
    <w:name w:val="toc 4"/>
    <w:basedOn w:val="a1"/>
    <w:next w:val="a1"/>
    <w:autoRedefine/>
    <w:unhideWhenUsed/>
    <w:rsid w:val="009F2955"/>
    <w:pPr>
      <w:spacing w:after="0" w:line="240" w:lineRule="auto"/>
      <w:ind w:left="720"/>
    </w:pPr>
    <w:rPr>
      <w:rFonts w:ascii="Times New Roman" w:eastAsia="Times New Roman" w:hAnsi="Times New Roman" w:cs="Times New Roman"/>
      <w:sz w:val="24"/>
      <w:szCs w:val="24"/>
      <w:lang w:val="bg-BG" w:eastAsia="bg-BG"/>
    </w:rPr>
  </w:style>
  <w:style w:type="paragraph" w:styleId="51">
    <w:name w:val="toc 5"/>
    <w:basedOn w:val="a1"/>
    <w:next w:val="a1"/>
    <w:autoRedefine/>
    <w:semiHidden/>
    <w:unhideWhenUsed/>
    <w:rsid w:val="009F2955"/>
    <w:pPr>
      <w:spacing w:after="0" w:line="240" w:lineRule="auto"/>
      <w:ind w:left="960"/>
    </w:pPr>
    <w:rPr>
      <w:rFonts w:ascii="Times New Roman" w:eastAsia="Times New Roman" w:hAnsi="Times New Roman" w:cs="Times New Roman"/>
      <w:sz w:val="24"/>
      <w:szCs w:val="24"/>
      <w:lang w:val="bg-BG" w:eastAsia="bg-BG"/>
    </w:rPr>
  </w:style>
  <w:style w:type="paragraph" w:styleId="61">
    <w:name w:val="toc 6"/>
    <w:basedOn w:val="a1"/>
    <w:next w:val="a1"/>
    <w:autoRedefine/>
    <w:semiHidden/>
    <w:unhideWhenUsed/>
    <w:rsid w:val="009F2955"/>
    <w:pPr>
      <w:spacing w:after="0" w:line="240" w:lineRule="auto"/>
      <w:ind w:left="1200"/>
    </w:pPr>
    <w:rPr>
      <w:rFonts w:ascii="Times New Roman" w:eastAsia="Times New Roman" w:hAnsi="Times New Roman" w:cs="Times New Roman"/>
      <w:sz w:val="24"/>
      <w:szCs w:val="24"/>
      <w:lang w:val="bg-BG" w:eastAsia="bg-BG"/>
    </w:rPr>
  </w:style>
  <w:style w:type="paragraph" w:styleId="71">
    <w:name w:val="toc 7"/>
    <w:basedOn w:val="a1"/>
    <w:next w:val="a1"/>
    <w:autoRedefine/>
    <w:semiHidden/>
    <w:unhideWhenUsed/>
    <w:rsid w:val="009F2955"/>
    <w:pPr>
      <w:spacing w:after="0" w:line="240" w:lineRule="auto"/>
      <w:ind w:left="1440"/>
    </w:pPr>
    <w:rPr>
      <w:rFonts w:ascii="Times New Roman" w:eastAsia="Times New Roman" w:hAnsi="Times New Roman" w:cs="Times New Roman"/>
      <w:sz w:val="24"/>
      <w:szCs w:val="24"/>
      <w:lang w:val="bg-BG" w:eastAsia="bg-BG"/>
    </w:rPr>
  </w:style>
  <w:style w:type="paragraph" w:styleId="81">
    <w:name w:val="toc 8"/>
    <w:basedOn w:val="a1"/>
    <w:next w:val="a1"/>
    <w:autoRedefine/>
    <w:semiHidden/>
    <w:unhideWhenUsed/>
    <w:rsid w:val="009F2955"/>
    <w:pPr>
      <w:spacing w:after="0" w:line="240" w:lineRule="auto"/>
      <w:ind w:left="1680"/>
    </w:pPr>
    <w:rPr>
      <w:rFonts w:ascii="Times New Roman" w:eastAsia="Times New Roman" w:hAnsi="Times New Roman" w:cs="Times New Roman"/>
      <w:sz w:val="24"/>
      <w:szCs w:val="24"/>
      <w:lang w:val="bg-BG" w:eastAsia="bg-BG"/>
    </w:rPr>
  </w:style>
  <w:style w:type="paragraph" w:styleId="91">
    <w:name w:val="toc 9"/>
    <w:basedOn w:val="a1"/>
    <w:next w:val="a1"/>
    <w:autoRedefine/>
    <w:semiHidden/>
    <w:unhideWhenUsed/>
    <w:rsid w:val="009F2955"/>
    <w:pPr>
      <w:spacing w:after="0" w:line="240" w:lineRule="auto"/>
      <w:ind w:left="1920"/>
    </w:pPr>
    <w:rPr>
      <w:rFonts w:ascii="Times New Roman" w:eastAsia="Times New Roman" w:hAnsi="Times New Roman" w:cs="Times New Roman"/>
      <w:sz w:val="24"/>
      <w:szCs w:val="24"/>
      <w:lang w:val="bg-B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9F2955"/>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a2"/>
    <w:rsid w:val="009F2955"/>
    <w:rPr>
      <w:sz w:val="20"/>
      <w:szCs w:val="20"/>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9F2955"/>
    <w:rPr>
      <w:rFonts w:ascii="Times New Roman" w:eastAsia="Times New Roman" w:hAnsi="Times New Roman" w:cs="Times New Roman"/>
      <w:sz w:val="20"/>
      <w:szCs w:val="20"/>
      <w:lang w:val="bg-BG" w:eastAsia="bg-BG"/>
    </w:rPr>
  </w:style>
  <w:style w:type="paragraph" w:styleId="ac">
    <w:name w:val="annotation text"/>
    <w:basedOn w:val="a1"/>
    <w:link w:val="ad"/>
    <w:unhideWhenUsed/>
    <w:rsid w:val="009F2955"/>
    <w:pPr>
      <w:spacing w:after="0" w:line="240" w:lineRule="auto"/>
    </w:pPr>
    <w:rPr>
      <w:rFonts w:ascii="Times New Roman" w:eastAsia="Times New Roman" w:hAnsi="Times New Roman" w:cs="Times New Roman"/>
      <w:sz w:val="20"/>
      <w:szCs w:val="20"/>
      <w:lang w:val="bg-BG"/>
    </w:rPr>
  </w:style>
  <w:style w:type="character" w:customStyle="1" w:styleId="ad">
    <w:name w:val="Текст на коментар Знак"/>
    <w:basedOn w:val="a2"/>
    <w:link w:val="ac"/>
    <w:rsid w:val="009F2955"/>
    <w:rPr>
      <w:rFonts w:ascii="Times New Roman" w:eastAsia="Times New Roman" w:hAnsi="Times New Roman" w:cs="Times New Roman"/>
      <w:sz w:val="20"/>
      <w:szCs w:val="20"/>
      <w:lang w:val="bg-BG"/>
    </w:rPr>
  </w:style>
  <w:style w:type="paragraph" w:styleId="ae">
    <w:name w:val="header"/>
    <w:basedOn w:val="a1"/>
    <w:link w:val="af"/>
    <w:uiPriority w:val="99"/>
    <w:unhideWhenUsed/>
    <w:rsid w:val="009F295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
    <w:name w:val="Горен колонтитул Знак"/>
    <w:basedOn w:val="a2"/>
    <w:link w:val="ae"/>
    <w:uiPriority w:val="99"/>
    <w:rsid w:val="009F2955"/>
    <w:rPr>
      <w:rFonts w:ascii="Times New Roman" w:eastAsia="Times New Roman" w:hAnsi="Times New Roman" w:cs="Times New Roman"/>
      <w:sz w:val="24"/>
      <w:szCs w:val="24"/>
    </w:rPr>
  </w:style>
  <w:style w:type="character" w:customStyle="1" w:styleId="af0">
    <w:name w:val="Долен колонтитул Знак"/>
    <w:aliases w:val="Footer1 Знак"/>
    <w:link w:val="af1"/>
    <w:uiPriority w:val="99"/>
    <w:locked/>
    <w:rsid w:val="009F2955"/>
  </w:style>
  <w:style w:type="paragraph" w:styleId="af1">
    <w:name w:val="footer"/>
    <w:aliases w:val="Footer1"/>
    <w:basedOn w:val="a1"/>
    <w:link w:val="af0"/>
    <w:uiPriority w:val="99"/>
    <w:unhideWhenUsed/>
    <w:rsid w:val="009F2955"/>
    <w:pPr>
      <w:tabs>
        <w:tab w:val="center" w:pos="4536"/>
        <w:tab w:val="right" w:pos="9072"/>
      </w:tabs>
      <w:spacing w:after="0" w:line="240" w:lineRule="auto"/>
    </w:pPr>
  </w:style>
  <w:style w:type="character" w:customStyle="1" w:styleId="FooterChar">
    <w:name w:val="Footer Char"/>
    <w:basedOn w:val="a2"/>
    <w:uiPriority w:val="99"/>
    <w:rsid w:val="009F2955"/>
  </w:style>
  <w:style w:type="character" w:customStyle="1" w:styleId="13">
    <w:name w:val="Долен колонтитул Знак1"/>
    <w:uiPriority w:val="99"/>
    <w:semiHidden/>
    <w:rsid w:val="009F2955"/>
    <w:rPr>
      <w:rFonts w:eastAsia="Calibri"/>
    </w:rPr>
  </w:style>
  <w:style w:type="character" w:customStyle="1" w:styleId="FooterChar1">
    <w:name w:val="Footer Char1"/>
    <w:aliases w:val="Footer1 Char"/>
    <w:basedOn w:val="a2"/>
    <w:semiHidden/>
    <w:rsid w:val="009F2955"/>
  </w:style>
  <w:style w:type="character" w:customStyle="1" w:styleId="af2">
    <w:name w:val="Номериран списък Знак"/>
    <w:aliases w:val="Char Знак"/>
    <w:link w:val="a"/>
    <w:locked/>
    <w:rsid w:val="009F2955"/>
    <w:rPr>
      <w:rFonts w:ascii="Tahoma" w:hAnsi="Tahoma"/>
      <w:lang w:val="x-none" w:eastAsia="x-none"/>
    </w:rPr>
  </w:style>
  <w:style w:type="paragraph" w:styleId="a">
    <w:name w:val="List Number"/>
    <w:aliases w:val="Char"/>
    <w:basedOn w:val="a1"/>
    <w:link w:val="af2"/>
    <w:unhideWhenUsed/>
    <w:rsid w:val="009F2955"/>
    <w:pPr>
      <w:numPr>
        <w:numId w:val="2"/>
      </w:numPr>
      <w:spacing w:before="60" w:after="60" w:line="264" w:lineRule="auto"/>
      <w:jc w:val="both"/>
    </w:pPr>
    <w:rPr>
      <w:rFonts w:ascii="Tahoma" w:hAnsi="Tahoma"/>
      <w:lang w:val="x-none" w:eastAsia="x-none"/>
    </w:rPr>
  </w:style>
  <w:style w:type="paragraph" w:styleId="af3">
    <w:name w:val="Title"/>
    <w:basedOn w:val="a1"/>
    <w:link w:val="af4"/>
    <w:qFormat/>
    <w:rsid w:val="009F2955"/>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bg-BG"/>
    </w:rPr>
  </w:style>
  <w:style w:type="character" w:customStyle="1" w:styleId="TitleChar">
    <w:name w:val="Title Char"/>
    <w:basedOn w:val="a2"/>
    <w:rsid w:val="009F2955"/>
    <w:rPr>
      <w:rFonts w:asciiTheme="majorHAnsi" w:eastAsiaTheme="majorEastAsia" w:hAnsiTheme="majorHAnsi" w:cstheme="majorBidi"/>
      <w:spacing w:val="-10"/>
      <w:kern w:val="28"/>
      <w:sz w:val="56"/>
      <w:szCs w:val="56"/>
    </w:rPr>
  </w:style>
  <w:style w:type="character" w:customStyle="1" w:styleId="af4">
    <w:name w:val="Заглавие Знак"/>
    <w:link w:val="af3"/>
    <w:rsid w:val="009F2955"/>
    <w:rPr>
      <w:rFonts w:ascii="Times New Roman" w:eastAsia="Times New Roman" w:hAnsi="Times New Roman" w:cs="Times New Roman"/>
      <w:b/>
      <w:sz w:val="24"/>
      <w:szCs w:val="20"/>
      <w:lang w:val="bg-BG"/>
    </w:rPr>
  </w:style>
  <w:style w:type="paragraph" w:styleId="af5">
    <w:name w:val="Body Text"/>
    <w:aliases w:val="block style"/>
    <w:basedOn w:val="a1"/>
    <w:link w:val="af6"/>
    <w:unhideWhenUsed/>
    <w:rsid w:val="009F2955"/>
    <w:pPr>
      <w:spacing w:after="0" w:line="240" w:lineRule="auto"/>
    </w:pPr>
    <w:rPr>
      <w:rFonts w:ascii="Times New Roman" w:eastAsia="Times New Roman" w:hAnsi="Times New Roman" w:cs="Times New Roman"/>
      <w:sz w:val="24"/>
      <w:szCs w:val="20"/>
      <w:lang w:val="bg-BG" w:eastAsia="bg-BG"/>
    </w:rPr>
  </w:style>
  <w:style w:type="character" w:customStyle="1" w:styleId="BodyTextChar">
    <w:name w:val="Body Text Char"/>
    <w:basedOn w:val="a2"/>
    <w:rsid w:val="009F2955"/>
  </w:style>
  <w:style w:type="character" w:customStyle="1" w:styleId="af6">
    <w:name w:val="Основен текст Знак"/>
    <w:aliases w:val="block style Знак"/>
    <w:link w:val="af5"/>
    <w:rsid w:val="009F2955"/>
    <w:rPr>
      <w:rFonts w:ascii="Times New Roman" w:eastAsia="Times New Roman" w:hAnsi="Times New Roman" w:cs="Times New Roman"/>
      <w:sz w:val="24"/>
      <w:szCs w:val="20"/>
      <w:lang w:val="bg-BG" w:eastAsia="bg-BG"/>
    </w:rPr>
  </w:style>
  <w:style w:type="paragraph" w:styleId="af7">
    <w:name w:val="Body Text Indent"/>
    <w:aliases w:val="Знак3,Знак Знак Знак Знак Знак Знак,Знак31"/>
    <w:basedOn w:val="a1"/>
    <w:link w:val="af8"/>
    <w:unhideWhenUsed/>
    <w:rsid w:val="009F2955"/>
    <w:pPr>
      <w:spacing w:after="120" w:line="240" w:lineRule="auto"/>
      <w:ind w:left="283"/>
    </w:pPr>
    <w:rPr>
      <w:rFonts w:ascii="Times New Roman" w:eastAsia="Times New Roman" w:hAnsi="Times New Roman" w:cs="Times New Roman"/>
      <w:color w:val="000000"/>
      <w:sz w:val="24"/>
      <w:szCs w:val="24"/>
      <w:lang w:val="bg-BG" w:eastAsia="bg-BG"/>
    </w:rPr>
  </w:style>
  <w:style w:type="character" w:customStyle="1" w:styleId="af8">
    <w:name w:val="Основен текст с отстъп Знак"/>
    <w:aliases w:val="Знак3 Знак,Знак Знак Знак Знак Знак Знак Знак,Знак31 Знак"/>
    <w:basedOn w:val="a2"/>
    <w:link w:val="af7"/>
    <w:rsid w:val="009F2955"/>
    <w:rPr>
      <w:rFonts w:ascii="Times New Roman" w:eastAsia="Times New Roman" w:hAnsi="Times New Roman" w:cs="Times New Roman"/>
      <w:color w:val="000000"/>
      <w:sz w:val="24"/>
      <w:szCs w:val="24"/>
      <w:lang w:val="bg-BG" w:eastAsia="bg-BG"/>
    </w:rPr>
  </w:style>
  <w:style w:type="paragraph" w:styleId="af9">
    <w:name w:val="Subtitle"/>
    <w:basedOn w:val="a1"/>
    <w:link w:val="afa"/>
    <w:qFormat/>
    <w:rsid w:val="009F2955"/>
    <w:pPr>
      <w:snapToGrid w:val="0"/>
      <w:spacing w:after="0" w:line="240" w:lineRule="auto"/>
      <w:jc w:val="center"/>
    </w:pPr>
    <w:rPr>
      <w:rFonts w:ascii="Times New Roman" w:eastAsia="Times New Roman" w:hAnsi="Times New Roman" w:cs="Times New Roman"/>
      <w:sz w:val="24"/>
      <w:szCs w:val="24"/>
      <w:lang w:val="bg-BG" w:eastAsia="bg-BG"/>
    </w:rPr>
  </w:style>
  <w:style w:type="character" w:customStyle="1" w:styleId="afa">
    <w:name w:val="Подзаглавие Знак"/>
    <w:basedOn w:val="a2"/>
    <w:link w:val="af9"/>
    <w:rsid w:val="009F2955"/>
    <w:rPr>
      <w:rFonts w:ascii="Times New Roman" w:eastAsia="Times New Roman" w:hAnsi="Times New Roman" w:cs="Times New Roman"/>
      <w:sz w:val="24"/>
      <w:szCs w:val="24"/>
      <w:lang w:val="bg-BG" w:eastAsia="bg-BG"/>
    </w:rPr>
  </w:style>
  <w:style w:type="paragraph" w:styleId="23">
    <w:name w:val="Body Text 2"/>
    <w:basedOn w:val="a1"/>
    <w:link w:val="24"/>
    <w:unhideWhenUsed/>
    <w:rsid w:val="009F2955"/>
    <w:pPr>
      <w:spacing w:after="0" w:line="240" w:lineRule="auto"/>
      <w:jc w:val="both"/>
    </w:pPr>
    <w:rPr>
      <w:rFonts w:ascii="Tahoma" w:eastAsia="Times New Roman" w:hAnsi="Tahoma" w:cs="Times New Roman"/>
      <w:spacing w:val="20"/>
      <w:szCs w:val="20"/>
      <w:lang w:val="bg-BG" w:eastAsia="bg-BG"/>
    </w:rPr>
  </w:style>
  <w:style w:type="character" w:customStyle="1" w:styleId="BodyText2Char">
    <w:name w:val="Body Text 2 Char"/>
    <w:basedOn w:val="a2"/>
    <w:rsid w:val="009F2955"/>
  </w:style>
  <w:style w:type="character" w:customStyle="1" w:styleId="24">
    <w:name w:val="Основен текст 2 Знак"/>
    <w:link w:val="23"/>
    <w:rsid w:val="009F2955"/>
    <w:rPr>
      <w:rFonts w:ascii="Tahoma" w:eastAsia="Times New Roman" w:hAnsi="Tahoma" w:cs="Times New Roman"/>
      <w:spacing w:val="20"/>
      <w:szCs w:val="20"/>
      <w:lang w:val="bg-BG" w:eastAsia="bg-BG"/>
    </w:rPr>
  </w:style>
  <w:style w:type="paragraph" w:styleId="32">
    <w:name w:val="Body Text 3"/>
    <w:basedOn w:val="a1"/>
    <w:link w:val="33"/>
    <w:unhideWhenUsed/>
    <w:rsid w:val="009F2955"/>
    <w:pPr>
      <w:spacing w:after="0" w:line="240" w:lineRule="auto"/>
      <w:jc w:val="both"/>
    </w:pPr>
    <w:rPr>
      <w:rFonts w:ascii="Tahoma" w:eastAsia="Times New Roman" w:hAnsi="Tahoma" w:cs="Times New Roman"/>
      <w:b/>
      <w:spacing w:val="20"/>
      <w:szCs w:val="20"/>
      <w:lang w:val="bg-BG" w:eastAsia="bg-BG"/>
    </w:rPr>
  </w:style>
  <w:style w:type="character" w:customStyle="1" w:styleId="33">
    <w:name w:val="Основен текст 3 Знак"/>
    <w:basedOn w:val="a2"/>
    <w:link w:val="32"/>
    <w:rsid w:val="009F2955"/>
    <w:rPr>
      <w:rFonts w:ascii="Tahoma" w:eastAsia="Times New Roman" w:hAnsi="Tahoma" w:cs="Times New Roman"/>
      <w:b/>
      <w:spacing w:val="20"/>
      <w:szCs w:val="20"/>
      <w:lang w:val="bg-BG" w:eastAsia="bg-BG"/>
    </w:rPr>
  </w:style>
  <w:style w:type="paragraph" w:styleId="25">
    <w:name w:val="Body Text Indent 2"/>
    <w:basedOn w:val="a1"/>
    <w:link w:val="26"/>
    <w:unhideWhenUsed/>
    <w:rsid w:val="009F2955"/>
    <w:pPr>
      <w:spacing w:after="120" w:line="480" w:lineRule="auto"/>
      <w:ind w:left="283"/>
    </w:pPr>
    <w:rPr>
      <w:rFonts w:ascii="Times New Roman" w:eastAsia="Times New Roman" w:hAnsi="Times New Roman" w:cs="Times New Roman"/>
      <w:sz w:val="20"/>
      <w:szCs w:val="20"/>
      <w:lang w:val="bg-BG" w:eastAsia="bg-BG"/>
    </w:rPr>
  </w:style>
  <w:style w:type="character" w:customStyle="1" w:styleId="BodyTextIndent2Char">
    <w:name w:val="Body Text Indent 2 Char"/>
    <w:basedOn w:val="a2"/>
    <w:rsid w:val="009F2955"/>
  </w:style>
  <w:style w:type="character" w:customStyle="1" w:styleId="26">
    <w:name w:val="Основен текст с отстъп 2 Знак"/>
    <w:link w:val="25"/>
    <w:rsid w:val="009F2955"/>
    <w:rPr>
      <w:rFonts w:ascii="Times New Roman" w:eastAsia="Times New Roman" w:hAnsi="Times New Roman" w:cs="Times New Roman"/>
      <w:sz w:val="20"/>
      <w:szCs w:val="20"/>
      <w:lang w:val="bg-BG" w:eastAsia="bg-BG"/>
    </w:rPr>
  </w:style>
  <w:style w:type="paragraph" w:styleId="34">
    <w:name w:val="Body Text Indent 3"/>
    <w:aliases w:val=" Char1 Char Char, Char1 Char, Char2 Char Char"/>
    <w:basedOn w:val="a1"/>
    <w:link w:val="35"/>
    <w:unhideWhenUsed/>
    <w:rsid w:val="009F2955"/>
    <w:pPr>
      <w:spacing w:after="120" w:line="240" w:lineRule="auto"/>
      <w:ind w:left="283"/>
    </w:pPr>
    <w:rPr>
      <w:rFonts w:ascii="Times New Roman" w:eastAsia="Times New Roman" w:hAnsi="Times New Roman" w:cs="Times New Roman"/>
      <w:sz w:val="16"/>
      <w:szCs w:val="16"/>
      <w:lang w:val="bg-BG" w:eastAsia="bg-BG"/>
    </w:rPr>
  </w:style>
  <w:style w:type="character" w:customStyle="1" w:styleId="BodyTextIndent3Char">
    <w:name w:val="Body Text Indent 3 Char"/>
    <w:basedOn w:val="a2"/>
    <w:rsid w:val="009F2955"/>
    <w:rPr>
      <w:sz w:val="16"/>
      <w:szCs w:val="16"/>
    </w:rPr>
  </w:style>
  <w:style w:type="character" w:customStyle="1" w:styleId="35">
    <w:name w:val="Основен текст с отстъп 3 Знак"/>
    <w:aliases w:val=" Char1 Char Char Знак, Char1 Char Знак, Char2 Char Char Знак"/>
    <w:link w:val="34"/>
    <w:rsid w:val="009F2955"/>
    <w:rPr>
      <w:rFonts w:ascii="Times New Roman" w:eastAsia="Times New Roman" w:hAnsi="Times New Roman" w:cs="Times New Roman"/>
      <w:sz w:val="16"/>
      <w:szCs w:val="16"/>
      <w:lang w:val="bg-BG" w:eastAsia="bg-BG"/>
    </w:rPr>
  </w:style>
  <w:style w:type="paragraph" w:styleId="afb">
    <w:name w:val="Plain Text"/>
    <w:basedOn w:val="a1"/>
    <w:link w:val="afc"/>
    <w:unhideWhenUsed/>
    <w:rsid w:val="009F2955"/>
    <w:pPr>
      <w:spacing w:after="0" w:line="240" w:lineRule="auto"/>
    </w:pPr>
    <w:rPr>
      <w:rFonts w:ascii="Courier New" w:eastAsia="Times New Roman" w:hAnsi="Courier New" w:cs="Times New Roman"/>
      <w:sz w:val="20"/>
      <w:szCs w:val="20"/>
      <w:lang w:val="bg-BG"/>
    </w:rPr>
  </w:style>
  <w:style w:type="character" w:customStyle="1" w:styleId="afc">
    <w:name w:val="Обикновен текст Знак"/>
    <w:basedOn w:val="a2"/>
    <w:link w:val="afb"/>
    <w:rsid w:val="009F2955"/>
    <w:rPr>
      <w:rFonts w:ascii="Courier New" w:eastAsia="Times New Roman" w:hAnsi="Courier New" w:cs="Times New Roman"/>
      <w:sz w:val="20"/>
      <w:szCs w:val="20"/>
      <w:lang w:val="bg-BG"/>
    </w:rPr>
  </w:style>
  <w:style w:type="paragraph" w:styleId="afd">
    <w:name w:val="annotation subject"/>
    <w:basedOn w:val="ac"/>
    <w:next w:val="ac"/>
    <w:link w:val="afe"/>
    <w:unhideWhenUsed/>
    <w:rsid w:val="009F2955"/>
    <w:rPr>
      <w:b/>
      <w:bCs/>
      <w:lang w:eastAsia="bg-BG"/>
    </w:rPr>
  </w:style>
  <w:style w:type="character" w:customStyle="1" w:styleId="CommentSubjectChar">
    <w:name w:val="Comment Subject Char"/>
    <w:basedOn w:val="ad"/>
    <w:rsid w:val="009F2955"/>
    <w:rPr>
      <w:rFonts w:ascii="Times New Roman" w:eastAsia="Times New Roman" w:hAnsi="Times New Roman" w:cs="Times New Roman"/>
      <w:b/>
      <w:bCs/>
      <w:sz w:val="20"/>
      <w:szCs w:val="20"/>
      <w:lang w:val="bg-BG"/>
    </w:rPr>
  </w:style>
  <w:style w:type="character" w:customStyle="1" w:styleId="afe">
    <w:name w:val="Предмет на коментар Знак"/>
    <w:link w:val="afd"/>
    <w:rsid w:val="009F2955"/>
    <w:rPr>
      <w:rFonts w:ascii="Times New Roman" w:eastAsia="Times New Roman" w:hAnsi="Times New Roman" w:cs="Times New Roman"/>
      <w:b/>
      <w:bCs/>
      <w:sz w:val="20"/>
      <w:szCs w:val="20"/>
      <w:lang w:val="bg-BG" w:eastAsia="bg-BG"/>
    </w:rPr>
  </w:style>
  <w:style w:type="paragraph" w:styleId="aff">
    <w:name w:val="Balloon Text"/>
    <w:basedOn w:val="a1"/>
    <w:link w:val="aff0"/>
    <w:uiPriority w:val="99"/>
    <w:unhideWhenUsed/>
    <w:rsid w:val="009F2955"/>
    <w:pPr>
      <w:spacing w:after="0" w:line="240" w:lineRule="auto"/>
    </w:pPr>
    <w:rPr>
      <w:rFonts w:ascii="Tahoma" w:eastAsia="Times New Roman" w:hAnsi="Tahoma" w:cs="Tahoma"/>
      <w:sz w:val="16"/>
      <w:szCs w:val="16"/>
      <w:lang w:val="bg-BG" w:eastAsia="bg-BG"/>
    </w:rPr>
  </w:style>
  <w:style w:type="character" w:customStyle="1" w:styleId="aff0">
    <w:name w:val="Изнесен текст Знак"/>
    <w:basedOn w:val="a2"/>
    <w:link w:val="aff"/>
    <w:uiPriority w:val="99"/>
    <w:rsid w:val="009F2955"/>
    <w:rPr>
      <w:rFonts w:ascii="Tahoma" w:eastAsia="Times New Roman" w:hAnsi="Tahoma" w:cs="Tahoma"/>
      <w:sz w:val="16"/>
      <w:szCs w:val="16"/>
      <w:lang w:val="bg-BG" w:eastAsia="bg-BG"/>
    </w:rPr>
  </w:style>
  <w:style w:type="paragraph" w:styleId="aff1">
    <w:name w:val="List Paragraph"/>
    <w:basedOn w:val="a1"/>
    <w:link w:val="aff2"/>
    <w:uiPriority w:val="1"/>
    <w:qFormat/>
    <w:rsid w:val="009F2955"/>
    <w:pPr>
      <w:spacing w:after="0" w:line="240" w:lineRule="auto"/>
      <w:ind w:left="708"/>
    </w:pPr>
    <w:rPr>
      <w:rFonts w:ascii="Times New Roman" w:eastAsia="Times New Roman" w:hAnsi="Times New Roman" w:cs="Times New Roman"/>
      <w:sz w:val="20"/>
      <w:szCs w:val="20"/>
      <w:lang w:val="x-none" w:eastAsia="bg-BG"/>
    </w:rPr>
  </w:style>
  <w:style w:type="paragraph" w:customStyle="1" w:styleId="Char1CharCharCharCharCharCharChar">
    <w:name w:val="Char1 Char Char Char Char Char Знак Char Char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002Char">
    <w:name w:val="002 Char"/>
    <w:link w:val="002"/>
    <w:locked/>
    <w:rsid w:val="009F2955"/>
    <w:rPr>
      <w:rFonts w:ascii="Calibri" w:eastAsia="Calibri" w:hAnsi="Calibri" w:cs="Times New Roman"/>
      <w:b/>
      <w:bCs/>
      <w:sz w:val="28"/>
      <w:lang w:val="x-none" w:eastAsia="x-none"/>
    </w:rPr>
  </w:style>
  <w:style w:type="character" w:customStyle="1" w:styleId="2Char">
    <w:name w:val="т2 Char"/>
    <w:link w:val="21"/>
    <w:locked/>
    <w:rsid w:val="009F2955"/>
    <w:rPr>
      <w:rFonts w:ascii="Times New Roman" w:eastAsia="Times New Roman" w:hAnsi="Times New Roman" w:cs="Times New Roman"/>
      <w:b/>
      <w:spacing w:val="20"/>
      <w:sz w:val="24"/>
      <w:szCs w:val="24"/>
      <w:lang w:eastAsia="bg-BG"/>
    </w:rPr>
  </w:style>
  <w:style w:type="paragraph" w:customStyle="1" w:styleId="Default">
    <w:name w:val="Default"/>
    <w:rsid w:val="009F2955"/>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Title3">
    <w:name w:val="Title 3"/>
    <w:basedOn w:val="3"/>
    <w:rsid w:val="009F2955"/>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9F2955"/>
    <w:pPr>
      <w:numPr>
        <w:ilvl w:val="12"/>
      </w:numPr>
      <w:spacing w:after="120" w:line="240" w:lineRule="auto"/>
      <w:ind w:left="567"/>
      <w:jc w:val="both"/>
    </w:pPr>
    <w:rPr>
      <w:rFonts w:ascii="Arial" w:eastAsia="Times New Roman" w:hAnsi="Arial" w:cs="Times New Roman"/>
      <w:szCs w:val="24"/>
      <w:lang w:val="bg-BG" w:eastAsia="bg-BG"/>
    </w:rPr>
  </w:style>
  <w:style w:type="paragraph" w:customStyle="1" w:styleId="oddl-nadpis">
    <w:name w:val="oddíl-nadpis"/>
    <w:basedOn w:val="a1"/>
    <w:rsid w:val="009F2955"/>
    <w:pPr>
      <w:keepNext/>
      <w:widowControl w:val="0"/>
      <w:tabs>
        <w:tab w:val="left" w:pos="567"/>
      </w:tabs>
      <w:spacing w:before="240" w:after="0" w:line="240" w:lineRule="exact"/>
    </w:pPr>
    <w:rPr>
      <w:rFonts w:ascii="Arial" w:eastAsia="Times New Roman" w:hAnsi="Arial" w:cs="Times New Roman"/>
      <w:b/>
      <w:sz w:val="24"/>
      <w:szCs w:val="20"/>
      <w:lang w:val="bg-BG"/>
    </w:rPr>
  </w:style>
  <w:style w:type="paragraph" w:customStyle="1" w:styleId="firstline">
    <w:name w:val="firstline"/>
    <w:basedOn w:val="a1"/>
    <w:rsid w:val="009F295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titre4">
    <w:name w:val="titre4"/>
    <w:basedOn w:val="a1"/>
    <w:rsid w:val="009F2955"/>
    <w:pPr>
      <w:numPr>
        <w:numId w:val="4"/>
      </w:numPr>
      <w:tabs>
        <w:tab w:val="decimal" w:pos="357"/>
      </w:tabs>
      <w:snapToGrid w:val="0"/>
      <w:spacing w:after="0" w:line="240" w:lineRule="auto"/>
      <w:ind w:left="357" w:hanging="357"/>
    </w:pPr>
    <w:rPr>
      <w:rFonts w:ascii="Arial" w:eastAsia="Times New Roman" w:hAnsi="Arial" w:cs="Times New Roman"/>
      <w:b/>
      <w:sz w:val="24"/>
      <w:szCs w:val="20"/>
      <w:lang w:val="bg-BG"/>
    </w:rPr>
  </w:style>
  <w:style w:type="paragraph" w:customStyle="1" w:styleId="Style2">
    <w:name w:val="Style2"/>
    <w:basedOn w:val="2"/>
    <w:rsid w:val="009F2955"/>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1CharCharChar1CharCharCharCharCharCharCharChar">
    <w:name w:val="Char1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Text1">
    <w:name w:val="Text 1"/>
    <w:basedOn w:val="a1"/>
    <w:rsid w:val="009F2955"/>
    <w:pPr>
      <w:spacing w:after="240" w:line="240" w:lineRule="auto"/>
      <w:ind w:left="482"/>
      <w:jc w:val="both"/>
    </w:pPr>
    <w:rPr>
      <w:rFonts w:ascii="Arial" w:eastAsia="Times New Roman" w:hAnsi="Arial" w:cs="Times New Roman"/>
      <w:sz w:val="20"/>
      <w:szCs w:val="20"/>
      <w:lang w:val="bg-BG" w:eastAsia="bg-BG"/>
    </w:rPr>
  </w:style>
  <w:style w:type="paragraph" w:customStyle="1" w:styleId="1CharCharChar1">
    <w:name w:val="1 Char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CharCharCharCharCharChar1">
    <w:name w:val="Char Char Char Char Char Char Char Char Char Char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
    <w:name w:val="Char Char Char"/>
    <w:basedOn w:val="a1"/>
    <w:rsid w:val="009F2955"/>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Text2">
    <w:name w:val="Text 2"/>
    <w:basedOn w:val="a1"/>
    <w:rsid w:val="009F2955"/>
    <w:pPr>
      <w:tabs>
        <w:tab w:val="left" w:pos="2161"/>
      </w:tabs>
      <w:spacing w:after="240" w:line="240" w:lineRule="auto"/>
      <w:ind w:left="1202"/>
      <w:jc w:val="both"/>
    </w:pPr>
    <w:rPr>
      <w:rFonts w:ascii="Times New Roman" w:eastAsia="Times New Roman" w:hAnsi="Times New Roman" w:cs="Times New Roman"/>
      <w:sz w:val="24"/>
      <w:szCs w:val="20"/>
      <w:lang w:val="bg-BG" w:eastAsia="en-GB"/>
    </w:rPr>
  </w:style>
  <w:style w:type="paragraph" w:customStyle="1" w:styleId="CharCharCharCharCharChar">
    <w:name w:val="Char Char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PartTitle">
    <w:name w:val="PartTitle"/>
    <w:basedOn w:val="a1"/>
    <w:next w:val="a1"/>
    <w:rsid w:val="009F2955"/>
    <w:pPr>
      <w:keepNext/>
      <w:pageBreakBefore/>
      <w:numPr>
        <w:numId w:val="5"/>
      </w:numPr>
      <w:spacing w:after="480" w:line="240" w:lineRule="auto"/>
      <w:ind w:left="0" w:firstLine="0"/>
      <w:jc w:val="center"/>
    </w:pPr>
    <w:rPr>
      <w:rFonts w:ascii="Arial" w:eastAsia="Times New Roman" w:hAnsi="Arial" w:cs="Times New Roman"/>
      <w:b/>
      <w:sz w:val="36"/>
      <w:szCs w:val="20"/>
      <w:lang w:val="bg-BG" w:eastAsia="en-GB"/>
    </w:rPr>
  </w:style>
  <w:style w:type="paragraph" w:customStyle="1" w:styleId="Char1CharChar1">
    <w:name w:val="Char1 Char Char1"/>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1CharCharChar">
    <w:name w:val="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1CharCharChar">
    <w:name w:val="Char Char Char Char Char Char1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CharCharCharCharCharChar1CharCharCharChar">
    <w:name w:val="Char Char Char Char Char Char1 Char Char Char Char"/>
    <w:basedOn w:val="a1"/>
    <w:rsid w:val="009F2955"/>
    <w:pPr>
      <w:tabs>
        <w:tab w:val="left" w:pos="709"/>
      </w:tabs>
      <w:spacing w:after="0" w:line="240" w:lineRule="auto"/>
    </w:pPr>
    <w:rPr>
      <w:rFonts w:ascii="Tahoma" w:eastAsia="Times New Roman" w:hAnsi="Tahoma" w:cs="Times New Roman"/>
      <w:sz w:val="24"/>
      <w:szCs w:val="24"/>
      <w:lang w:val="bg-BG" w:eastAsia="pl-PL"/>
    </w:rPr>
  </w:style>
  <w:style w:type="paragraph" w:customStyle="1" w:styleId="Opsomming1">
    <w:name w:val="Opsomming 1"/>
    <w:basedOn w:val="a1"/>
    <w:rsid w:val="009F2955"/>
    <w:pPr>
      <w:numPr>
        <w:numId w:val="6"/>
      </w:numPr>
      <w:spacing w:after="0" w:line="240" w:lineRule="auto"/>
    </w:pPr>
    <w:rPr>
      <w:rFonts w:ascii="Times New Roman" w:eastAsia="Times New Roman" w:hAnsi="Times New Roman" w:cs="Times New Roman"/>
      <w:sz w:val="20"/>
      <w:szCs w:val="20"/>
      <w:lang w:val="bg-B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1"/>
    <w:rsid w:val="009F2955"/>
    <w:pPr>
      <w:tabs>
        <w:tab w:val="num" w:pos="1778"/>
      </w:tabs>
      <w:spacing w:after="0" w:line="360" w:lineRule="auto"/>
      <w:ind w:left="1843" w:hanging="360"/>
      <w:jc w:val="both"/>
    </w:pPr>
    <w:rPr>
      <w:rFonts w:ascii="Times New Roman" w:eastAsia="Times New Roman" w:hAnsi="Times New Roman" w:cs="Times New Roman"/>
      <w:sz w:val="24"/>
      <w:szCs w:val="24"/>
      <w:lang w:val="bg-BG" w:eastAsia="bg-BG"/>
    </w:rPr>
  </w:style>
  <w:style w:type="paragraph" w:customStyle="1" w:styleId="Char1">
    <w:name w:val="Char1"/>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Знак"/>
    <w:basedOn w:val="a1"/>
    <w:semiHidden/>
    <w:rsid w:val="009F2955"/>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Style">
    <w:name w:val="Style"/>
    <w:rsid w:val="009F2955"/>
    <w:pPr>
      <w:suppressAutoHyphens/>
      <w:autoSpaceDE w:val="0"/>
      <w:spacing w:after="0" w:line="240" w:lineRule="auto"/>
      <w:ind w:left="140" w:right="140" w:firstLine="840"/>
      <w:jc w:val="both"/>
    </w:pPr>
    <w:rPr>
      <w:rFonts w:ascii="Times CY" w:eastAsia="Times CY" w:hAnsi="Calibri" w:cs="Times CY"/>
      <w:sz w:val="24"/>
      <w:szCs w:val="24"/>
      <w:lang w:val="bg-BG" w:eastAsia="ar-SA"/>
    </w:rPr>
  </w:style>
  <w:style w:type="paragraph" w:customStyle="1" w:styleId="Style12ptJustifiedFirstline063cm">
    <w:name w:val="Style 12 pt Justified First line:  063 cm"/>
    <w:basedOn w:val="a1"/>
    <w:rsid w:val="009F2955"/>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9F2955"/>
    <w:rPr>
      <w:b/>
      <w:bCs/>
      <w:caps/>
      <w:w w:val="120"/>
      <w:kern w:val="32"/>
      <w:sz w:val="28"/>
      <w:lang w:eastAsia="bg-BG"/>
    </w:rPr>
  </w:style>
  <w:style w:type="paragraph" w:customStyle="1" w:styleId="StyleHeading1TimesNewRoman14ptBefore18pt">
    <w:name w:val="Style Heading 1 + Times New Roman 14 pt Before:  18 pt"/>
    <w:basedOn w:val="10"/>
    <w:link w:val="StyleHeading1TimesNewRoman14ptBefore18ptChar"/>
    <w:rsid w:val="009F2955"/>
    <w:pPr>
      <w:widowControl w:val="0"/>
      <w:numPr>
        <w:numId w:val="0"/>
      </w:numPr>
      <w:tabs>
        <w:tab w:val="num" w:pos="644"/>
        <w:tab w:val="left" w:pos="709"/>
      </w:tabs>
      <w:snapToGrid w:val="0"/>
      <w:spacing w:before="360"/>
      <w:ind w:left="644" w:hanging="360"/>
    </w:pPr>
    <w:rPr>
      <w:rFonts w:asciiTheme="minorHAnsi" w:eastAsiaTheme="minorHAnsi" w:hAnsiTheme="minorHAnsi" w:cstheme="minorBidi"/>
      <w:caps/>
      <w:noProof w:val="0"/>
      <w:w w:val="120"/>
      <w:sz w:val="28"/>
      <w:szCs w:val="22"/>
      <w:lang w:val="en-US"/>
    </w:rPr>
  </w:style>
  <w:style w:type="paragraph" w:customStyle="1" w:styleId="StyleHeading2Before6ptAfter0pt">
    <w:name w:val="Style Heading 2 + Before:  6 pt After:  0 pt"/>
    <w:basedOn w:val="2"/>
    <w:autoRedefine/>
    <w:rsid w:val="009F2955"/>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9F2955"/>
    <w:pPr>
      <w:widowControl w:val="0"/>
      <w:suppressAutoHyphens/>
      <w:spacing w:after="0" w:line="240" w:lineRule="auto"/>
    </w:pPr>
    <w:rPr>
      <w:rFonts w:ascii="Arial" w:eastAsia="Times CY" w:hAnsi="Arial" w:cs="Arial"/>
      <w:sz w:val="20"/>
      <w:szCs w:val="20"/>
      <w:lang w:val="en-GB" w:eastAsia="ar-SA"/>
    </w:rPr>
  </w:style>
  <w:style w:type="paragraph" w:customStyle="1" w:styleId="1">
    <w:name w:val="т1"/>
    <w:rsid w:val="009F2955"/>
    <w:pPr>
      <w:numPr>
        <w:numId w:val="7"/>
      </w:numPr>
      <w:spacing w:before="480" w:after="240" w:line="360" w:lineRule="auto"/>
      <w:ind w:hanging="720"/>
      <w:jc w:val="both"/>
    </w:pPr>
    <w:rPr>
      <w:rFonts w:ascii="Times New Roman" w:eastAsia="Times New Roman" w:hAnsi="Times New Roman" w:cs="Times New Roman"/>
      <w:b/>
      <w:caps/>
      <w:sz w:val="24"/>
      <w:szCs w:val="24"/>
      <w:u w:val="single"/>
      <w:lang w:val="bg-BG" w:eastAsia="bg-BG"/>
    </w:rPr>
  </w:style>
  <w:style w:type="paragraph" w:customStyle="1" w:styleId="CharCharChar1">
    <w:name w:val="Знак Знак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27"/>
    <w:locked/>
    <w:rsid w:val="009F2955"/>
    <w:rPr>
      <w:sz w:val="23"/>
      <w:szCs w:val="23"/>
      <w:shd w:val="clear" w:color="auto" w:fill="FFFFFF"/>
    </w:rPr>
  </w:style>
  <w:style w:type="paragraph" w:customStyle="1" w:styleId="BodyText27">
    <w:name w:val="Body Text27"/>
    <w:basedOn w:val="a1"/>
    <w:link w:val="Bodytext"/>
    <w:rsid w:val="009F2955"/>
    <w:pPr>
      <w:shd w:val="clear" w:color="auto" w:fill="FFFFFF"/>
      <w:spacing w:before="1800" w:after="300" w:line="240" w:lineRule="atLeast"/>
      <w:ind w:hanging="700"/>
      <w:jc w:val="center"/>
    </w:pPr>
    <w:rPr>
      <w:sz w:val="23"/>
      <w:szCs w:val="23"/>
      <w:shd w:val="clear" w:color="auto" w:fill="FFFFFF"/>
    </w:rPr>
  </w:style>
  <w:style w:type="paragraph" w:customStyle="1" w:styleId="NormalEngl">
    <w:name w:val="Normal Engl"/>
    <w:basedOn w:val="a1"/>
    <w:rsid w:val="009F2955"/>
    <w:pPr>
      <w:spacing w:after="0" w:line="240" w:lineRule="auto"/>
    </w:pPr>
    <w:rPr>
      <w:rFonts w:ascii="Times New Roman" w:eastAsia="Times New Roman" w:hAnsi="Times New Roman" w:cs="Times New Roman"/>
      <w:sz w:val="24"/>
      <w:szCs w:val="20"/>
    </w:rPr>
  </w:style>
  <w:style w:type="character" w:styleId="aff4">
    <w:name w:val="footnote reference"/>
    <w:aliases w:val="Footnote symbol"/>
    <w:uiPriority w:val="99"/>
    <w:unhideWhenUsed/>
    <w:rsid w:val="009F2955"/>
    <w:rPr>
      <w:vertAlign w:val="superscript"/>
      <w:lang w:val="bg-BG"/>
    </w:rPr>
  </w:style>
  <w:style w:type="character" w:styleId="aff5">
    <w:name w:val="annotation reference"/>
    <w:semiHidden/>
    <w:unhideWhenUsed/>
    <w:rsid w:val="009F2955"/>
    <w:rPr>
      <w:sz w:val="16"/>
      <w:szCs w:val="16"/>
      <w:lang w:val="bg-BG"/>
    </w:rPr>
  </w:style>
  <w:style w:type="character" w:customStyle="1" w:styleId="small1">
    <w:name w:val="small1"/>
    <w:rsid w:val="009F2955"/>
    <w:rPr>
      <w:rFonts w:ascii="Verdana" w:hAnsi="Verdana" w:hint="default"/>
      <w:sz w:val="17"/>
      <w:szCs w:val="17"/>
      <w:lang w:val="bg-BG"/>
    </w:rPr>
  </w:style>
  <w:style w:type="character" w:customStyle="1" w:styleId="ldef">
    <w:name w:val="ldef"/>
    <w:rsid w:val="009F2955"/>
  </w:style>
  <w:style w:type="character" w:customStyle="1" w:styleId="gt-icon-text1">
    <w:name w:val="gt-icon-text1"/>
    <w:rsid w:val="009F2955"/>
  </w:style>
  <w:style w:type="character" w:customStyle="1" w:styleId="hps">
    <w:name w:val="hps"/>
    <w:rsid w:val="009F2955"/>
  </w:style>
  <w:style w:type="character" w:customStyle="1" w:styleId="newdocreference">
    <w:name w:val="newdocreference"/>
    <w:rsid w:val="009F2955"/>
  </w:style>
  <w:style w:type="character" w:customStyle="1" w:styleId="FontStyle17">
    <w:name w:val="Font Style17"/>
    <w:rsid w:val="009F2955"/>
    <w:rPr>
      <w:rFonts w:ascii="Times New Roman" w:hAnsi="Times New Roman" w:cs="Times New Roman" w:hint="default"/>
      <w:sz w:val="26"/>
    </w:rPr>
  </w:style>
  <w:style w:type="character" w:customStyle="1" w:styleId="FontStyle16">
    <w:name w:val="Font Style16"/>
    <w:rsid w:val="009F2955"/>
    <w:rPr>
      <w:rFonts w:ascii="Times New Roman" w:hAnsi="Times New Roman" w:cs="Times New Roman" w:hint="default"/>
      <w:sz w:val="26"/>
    </w:rPr>
  </w:style>
  <w:style w:type="table" w:styleId="aff6">
    <w:name w:val="Table Grid"/>
    <w:basedOn w:val="a3"/>
    <w:uiPriority w:val="39"/>
    <w:rsid w:val="009F29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9F2955"/>
    <w:pPr>
      <w:numPr>
        <w:numId w:val="8"/>
      </w:numPr>
    </w:pPr>
  </w:style>
  <w:style w:type="character" w:styleId="aff7">
    <w:name w:val="page number"/>
    <w:basedOn w:val="a2"/>
    <w:rsid w:val="009F2955"/>
  </w:style>
  <w:style w:type="character" w:customStyle="1" w:styleId="WW8Num3z0">
    <w:name w:val="WW8Num3z0"/>
    <w:rsid w:val="009F2955"/>
    <w:rPr>
      <w:rFonts w:ascii="Symbol" w:hAnsi="Symbol"/>
    </w:rPr>
  </w:style>
  <w:style w:type="character" w:customStyle="1" w:styleId="WW8Num4z0">
    <w:name w:val="WW8Num4z0"/>
    <w:rsid w:val="009F2955"/>
    <w:rPr>
      <w:rFonts w:ascii="Symbol" w:hAnsi="Symbol"/>
    </w:rPr>
  </w:style>
  <w:style w:type="character" w:customStyle="1" w:styleId="WW8Num5z0">
    <w:name w:val="WW8Num5z0"/>
    <w:rsid w:val="009F2955"/>
    <w:rPr>
      <w:rFonts w:ascii="Symbol" w:hAnsi="Symbol"/>
    </w:rPr>
  </w:style>
  <w:style w:type="character" w:customStyle="1" w:styleId="WW8Num6z0">
    <w:name w:val="WW8Num6z0"/>
    <w:rsid w:val="009F2955"/>
    <w:rPr>
      <w:rFonts w:ascii="Symbol" w:hAnsi="Symbol"/>
    </w:rPr>
  </w:style>
  <w:style w:type="character" w:customStyle="1" w:styleId="WW8Num6z1">
    <w:name w:val="WW8Num6z1"/>
    <w:rsid w:val="009F2955"/>
    <w:rPr>
      <w:rFonts w:ascii="Courier New" w:hAnsi="Courier New" w:cs="Courier New"/>
    </w:rPr>
  </w:style>
  <w:style w:type="character" w:customStyle="1" w:styleId="WW8Num7z0">
    <w:name w:val="WW8Num7z0"/>
    <w:rsid w:val="009F2955"/>
    <w:rPr>
      <w:rFonts w:ascii="Symbol" w:hAnsi="Symbol"/>
    </w:rPr>
  </w:style>
  <w:style w:type="character" w:customStyle="1" w:styleId="WW8Num7z1">
    <w:name w:val="WW8Num7z1"/>
    <w:rsid w:val="009F2955"/>
    <w:rPr>
      <w:rFonts w:ascii="Courier New" w:hAnsi="Courier New" w:cs="Courier New"/>
    </w:rPr>
  </w:style>
  <w:style w:type="character" w:customStyle="1" w:styleId="WW8Num8z0">
    <w:name w:val="WW8Num8z0"/>
    <w:rsid w:val="009F2955"/>
    <w:rPr>
      <w:rFonts w:ascii="Symbol" w:hAnsi="Symbol"/>
    </w:rPr>
  </w:style>
  <w:style w:type="character" w:customStyle="1" w:styleId="WW8Num8z1">
    <w:name w:val="WW8Num8z1"/>
    <w:rsid w:val="009F2955"/>
    <w:rPr>
      <w:rFonts w:ascii="Courier New" w:hAnsi="Courier New" w:cs="Courier New"/>
    </w:rPr>
  </w:style>
  <w:style w:type="character" w:customStyle="1" w:styleId="WW8Num9z0">
    <w:name w:val="WW8Num9z0"/>
    <w:rsid w:val="009F2955"/>
    <w:rPr>
      <w:rFonts w:ascii="Symbol" w:hAnsi="Symbol"/>
    </w:rPr>
  </w:style>
  <w:style w:type="character" w:customStyle="1" w:styleId="WW8Num9z1">
    <w:name w:val="WW8Num9z1"/>
    <w:rsid w:val="009F2955"/>
    <w:rPr>
      <w:rFonts w:ascii="Courier New" w:hAnsi="Courier New" w:cs="Courier New"/>
    </w:rPr>
  </w:style>
  <w:style w:type="character" w:customStyle="1" w:styleId="WW8Num10z0">
    <w:name w:val="WW8Num10z0"/>
    <w:rsid w:val="009F2955"/>
    <w:rPr>
      <w:rFonts w:ascii="Symbol" w:hAnsi="Symbol"/>
    </w:rPr>
  </w:style>
  <w:style w:type="character" w:customStyle="1" w:styleId="WW8Num10z1">
    <w:name w:val="WW8Num10z1"/>
    <w:rsid w:val="009F2955"/>
    <w:rPr>
      <w:rFonts w:ascii="Courier New" w:hAnsi="Courier New" w:cs="Courier New"/>
    </w:rPr>
  </w:style>
  <w:style w:type="character" w:customStyle="1" w:styleId="Absatz-Standardschriftart">
    <w:name w:val="Absatz-Standardschriftart"/>
    <w:rsid w:val="009F2955"/>
  </w:style>
  <w:style w:type="character" w:customStyle="1" w:styleId="WW8Num11z0">
    <w:name w:val="WW8Num11z0"/>
    <w:rsid w:val="009F2955"/>
    <w:rPr>
      <w:rFonts w:ascii="Symbol" w:hAnsi="Symbol"/>
    </w:rPr>
  </w:style>
  <w:style w:type="character" w:customStyle="1" w:styleId="WW8Num11z1">
    <w:name w:val="WW8Num11z1"/>
    <w:rsid w:val="009F2955"/>
    <w:rPr>
      <w:rFonts w:ascii="Courier New" w:hAnsi="Courier New" w:cs="Courier New"/>
    </w:rPr>
  </w:style>
  <w:style w:type="character" w:customStyle="1" w:styleId="WW-Absatz-Standardschriftart">
    <w:name w:val="WW-Absatz-Standardschriftart"/>
    <w:rsid w:val="009F2955"/>
  </w:style>
  <w:style w:type="character" w:customStyle="1" w:styleId="WW-Absatz-Standardschriftart1">
    <w:name w:val="WW-Absatz-Standardschriftart1"/>
    <w:rsid w:val="009F2955"/>
  </w:style>
  <w:style w:type="character" w:customStyle="1" w:styleId="WW-Absatz-Standardschriftart11">
    <w:name w:val="WW-Absatz-Standardschriftart11"/>
    <w:rsid w:val="009F2955"/>
  </w:style>
  <w:style w:type="character" w:customStyle="1" w:styleId="WW8Num2z0">
    <w:name w:val="WW8Num2z0"/>
    <w:rsid w:val="009F2955"/>
    <w:rPr>
      <w:rFonts w:ascii="Symbol" w:hAnsi="Symbol"/>
    </w:rPr>
  </w:style>
  <w:style w:type="character" w:customStyle="1" w:styleId="WW8Num3z1">
    <w:name w:val="WW8Num3z1"/>
    <w:rsid w:val="009F2955"/>
    <w:rPr>
      <w:rFonts w:ascii="Courier New" w:hAnsi="Courier New" w:cs="Courier New"/>
    </w:rPr>
  </w:style>
  <w:style w:type="character" w:customStyle="1" w:styleId="WW-Absatz-Standardschriftart111">
    <w:name w:val="WW-Absatz-Standardschriftart111"/>
    <w:rsid w:val="009F2955"/>
  </w:style>
  <w:style w:type="character" w:customStyle="1" w:styleId="WW8Num12z0">
    <w:name w:val="WW8Num12z0"/>
    <w:rsid w:val="009F2955"/>
    <w:rPr>
      <w:rFonts w:ascii="Symbol" w:hAnsi="Symbol"/>
    </w:rPr>
  </w:style>
  <w:style w:type="character" w:customStyle="1" w:styleId="WW8Num13z0">
    <w:name w:val="WW8Num13z0"/>
    <w:rsid w:val="009F2955"/>
    <w:rPr>
      <w:rFonts w:ascii="Tahoma" w:hAnsi="Tahoma" w:cs="Tahoma"/>
    </w:rPr>
  </w:style>
  <w:style w:type="character" w:customStyle="1" w:styleId="WW8Num13z1">
    <w:name w:val="WW8Num13z1"/>
    <w:rsid w:val="009F2955"/>
    <w:rPr>
      <w:rFonts w:ascii="OpenSymbol" w:hAnsi="OpenSymbol" w:cs="OpenSymbol"/>
    </w:rPr>
  </w:style>
  <w:style w:type="character" w:customStyle="1" w:styleId="WW8Num16z0">
    <w:name w:val="WW8Num16z0"/>
    <w:rsid w:val="009F2955"/>
    <w:rPr>
      <w:b/>
      <w:i w:val="0"/>
    </w:rPr>
  </w:style>
  <w:style w:type="character" w:customStyle="1" w:styleId="WW8Num17z0">
    <w:name w:val="WW8Num17z0"/>
    <w:rsid w:val="009F2955"/>
    <w:rPr>
      <w:b/>
      <w:i w:val="0"/>
    </w:rPr>
  </w:style>
  <w:style w:type="character" w:customStyle="1" w:styleId="WW8Num18z3">
    <w:name w:val="WW8Num18z3"/>
    <w:rsid w:val="009F2955"/>
    <w:rPr>
      <w:b/>
    </w:rPr>
  </w:style>
  <w:style w:type="character" w:customStyle="1" w:styleId="WW8Num20z0">
    <w:name w:val="WW8Num20z0"/>
    <w:rsid w:val="009F2955"/>
    <w:rPr>
      <w:rFonts w:ascii="Symbol" w:hAnsi="Symbol"/>
    </w:rPr>
  </w:style>
  <w:style w:type="character" w:customStyle="1" w:styleId="WW8Num20z1">
    <w:name w:val="WW8Num20z1"/>
    <w:rsid w:val="009F2955"/>
    <w:rPr>
      <w:rFonts w:ascii="Courier New" w:hAnsi="Courier New" w:cs="Courier New"/>
    </w:rPr>
  </w:style>
  <w:style w:type="character" w:customStyle="1" w:styleId="WW8Num20z2">
    <w:name w:val="WW8Num20z2"/>
    <w:rsid w:val="009F2955"/>
    <w:rPr>
      <w:rFonts w:ascii="Wingdings" w:hAnsi="Wingdings"/>
    </w:rPr>
  </w:style>
  <w:style w:type="character" w:customStyle="1" w:styleId="14">
    <w:name w:val="Шрифт на абзаца по подразбиране1"/>
    <w:rsid w:val="009F2955"/>
  </w:style>
  <w:style w:type="character" w:customStyle="1" w:styleId="WW-Absatz-Standardschriftart1111">
    <w:name w:val="WW-Absatz-Standardschriftart1111"/>
    <w:rsid w:val="009F2955"/>
  </w:style>
  <w:style w:type="character" w:customStyle="1" w:styleId="WW-Absatz-Standardschriftart11111">
    <w:name w:val="WW-Absatz-Standardschriftart11111"/>
    <w:rsid w:val="009F2955"/>
  </w:style>
  <w:style w:type="character" w:customStyle="1" w:styleId="WW-Absatz-Standardschriftart111111">
    <w:name w:val="WW-Absatz-Standardschriftart111111"/>
    <w:rsid w:val="009F2955"/>
  </w:style>
  <w:style w:type="character" w:customStyle="1" w:styleId="WW8Num6z2">
    <w:name w:val="WW8Num6z2"/>
    <w:rsid w:val="009F2955"/>
    <w:rPr>
      <w:rFonts w:ascii="Wingdings" w:hAnsi="Wingdings"/>
    </w:rPr>
  </w:style>
  <w:style w:type="character" w:customStyle="1" w:styleId="WW-Absatz-Standardschriftart1111111">
    <w:name w:val="WW-Absatz-Standardschriftart1111111"/>
    <w:rsid w:val="009F2955"/>
  </w:style>
  <w:style w:type="character" w:customStyle="1" w:styleId="WW8Num1z0">
    <w:name w:val="WW8Num1z0"/>
    <w:rsid w:val="009F2955"/>
    <w:rPr>
      <w:rFonts w:ascii="Symbol" w:hAnsi="Symbol"/>
    </w:rPr>
  </w:style>
  <w:style w:type="character" w:customStyle="1" w:styleId="WW8Num1z1">
    <w:name w:val="WW8Num1z1"/>
    <w:rsid w:val="009F2955"/>
    <w:rPr>
      <w:rFonts w:ascii="Courier New" w:hAnsi="Courier New" w:cs="Courier New"/>
    </w:rPr>
  </w:style>
  <w:style w:type="character" w:customStyle="1" w:styleId="WW8Num1z2">
    <w:name w:val="WW8Num1z2"/>
    <w:rsid w:val="009F2955"/>
    <w:rPr>
      <w:rFonts w:ascii="Wingdings" w:hAnsi="Wingdings"/>
    </w:rPr>
  </w:style>
  <w:style w:type="character" w:customStyle="1" w:styleId="WW8Num3z2">
    <w:name w:val="WW8Num3z2"/>
    <w:rsid w:val="009F2955"/>
    <w:rPr>
      <w:rFonts w:ascii="Wingdings" w:hAnsi="Wingdings"/>
    </w:rPr>
  </w:style>
  <w:style w:type="character" w:customStyle="1" w:styleId="WW8Num4z1">
    <w:name w:val="WW8Num4z1"/>
    <w:rsid w:val="009F2955"/>
    <w:rPr>
      <w:rFonts w:ascii="Courier New" w:hAnsi="Courier New" w:cs="Courier New"/>
    </w:rPr>
  </w:style>
  <w:style w:type="character" w:customStyle="1" w:styleId="WW8Num4z2">
    <w:name w:val="WW8Num4z2"/>
    <w:rsid w:val="009F2955"/>
    <w:rPr>
      <w:rFonts w:ascii="Wingdings" w:hAnsi="Wingdings"/>
    </w:rPr>
  </w:style>
  <w:style w:type="character" w:customStyle="1" w:styleId="WW8Num5z2">
    <w:name w:val="WW8Num5z2"/>
    <w:rsid w:val="009F2955"/>
    <w:rPr>
      <w:lang w:val="bg-BG"/>
    </w:rPr>
  </w:style>
  <w:style w:type="character" w:customStyle="1" w:styleId="WW8Num7z2">
    <w:name w:val="WW8Num7z2"/>
    <w:rsid w:val="009F2955"/>
    <w:rPr>
      <w:rFonts w:ascii="Wingdings" w:hAnsi="Wingdings"/>
    </w:rPr>
  </w:style>
  <w:style w:type="character" w:customStyle="1" w:styleId="WW8Num8z2">
    <w:name w:val="WW8Num8z2"/>
    <w:rsid w:val="009F2955"/>
    <w:rPr>
      <w:rFonts w:ascii="Wingdings" w:hAnsi="Wingdings"/>
    </w:rPr>
  </w:style>
  <w:style w:type="character" w:customStyle="1" w:styleId="WW8Num9z2">
    <w:name w:val="WW8Num9z2"/>
    <w:rsid w:val="009F2955"/>
    <w:rPr>
      <w:rFonts w:ascii="Wingdings" w:hAnsi="Wingdings"/>
    </w:rPr>
  </w:style>
  <w:style w:type="character" w:customStyle="1" w:styleId="WW8Num11z2">
    <w:name w:val="WW8Num11z2"/>
    <w:rsid w:val="009F2955"/>
    <w:rPr>
      <w:rFonts w:ascii="Wingdings" w:hAnsi="Wingdings"/>
    </w:rPr>
  </w:style>
  <w:style w:type="character" w:customStyle="1" w:styleId="WW8Num12z2">
    <w:name w:val="WW8Num12z2"/>
    <w:rsid w:val="009F2955"/>
    <w:rPr>
      <w:b/>
    </w:rPr>
  </w:style>
  <w:style w:type="character" w:customStyle="1" w:styleId="WW8Num14z0">
    <w:name w:val="WW8Num14z0"/>
    <w:rsid w:val="009F2955"/>
    <w:rPr>
      <w:rFonts w:ascii="Symbol" w:hAnsi="Symbol"/>
    </w:rPr>
  </w:style>
  <w:style w:type="character" w:customStyle="1" w:styleId="WW8Num14z1">
    <w:name w:val="WW8Num14z1"/>
    <w:rsid w:val="009F2955"/>
    <w:rPr>
      <w:rFonts w:ascii="Courier New" w:hAnsi="Courier New" w:cs="Courier New"/>
    </w:rPr>
  </w:style>
  <w:style w:type="character" w:customStyle="1" w:styleId="WW8Num14z2">
    <w:name w:val="WW8Num14z2"/>
    <w:rsid w:val="009F2955"/>
    <w:rPr>
      <w:rFonts w:ascii="Wingdings" w:hAnsi="Wingdings"/>
    </w:rPr>
  </w:style>
  <w:style w:type="character" w:customStyle="1" w:styleId="WW8Num15z0">
    <w:name w:val="WW8Num15z0"/>
    <w:rsid w:val="009F2955"/>
    <w:rPr>
      <w:rFonts w:ascii="Tahoma" w:eastAsia="Times New Roman" w:hAnsi="Tahoma" w:cs="Tahoma"/>
    </w:rPr>
  </w:style>
  <w:style w:type="character" w:customStyle="1" w:styleId="WW8Num15z1">
    <w:name w:val="WW8Num15z1"/>
    <w:rsid w:val="009F2955"/>
    <w:rPr>
      <w:rFonts w:ascii="Courier New" w:hAnsi="Courier New" w:cs="Courier New"/>
    </w:rPr>
  </w:style>
  <w:style w:type="character" w:customStyle="1" w:styleId="WW8Num15z2">
    <w:name w:val="WW8Num15z2"/>
    <w:rsid w:val="009F2955"/>
    <w:rPr>
      <w:rFonts w:ascii="Wingdings" w:hAnsi="Wingdings"/>
    </w:rPr>
  </w:style>
  <w:style w:type="character" w:customStyle="1" w:styleId="WW8Num15z3">
    <w:name w:val="WW8Num15z3"/>
    <w:rsid w:val="009F2955"/>
    <w:rPr>
      <w:rFonts w:ascii="Symbol" w:hAnsi="Symbol"/>
    </w:rPr>
  </w:style>
  <w:style w:type="character" w:customStyle="1" w:styleId="WW-DefaultParagraphFont">
    <w:name w:val="WW-Default Paragraph Font"/>
    <w:rsid w:val="009F2955"/>
  </w:style>
  <w:style w:type="character" w:customStyle="1" w:styleId="aff8">
    <w:name w:val="Знаци за бележки под линия"/>
    <w:rsid w:val="009F2955"/>
    <w:rPr>
      <w:vertAlign w:val="superscript"/>
    </w:rPr>
  </w:style>
  <w:style w:type="character" w:customStyle="1" w:styleId="aff9">
    <w:name w:val="Знаци за бележки в края"/>
    <w:rsid w:val="009F2955"/>
    <w:rPr>
      <w:vertAlign w:val="superscript"/>
    </w:rPr>
  </w:style>
  <w:style w:type="character" w:customStyle="1" w:styleId="WW-">
    <w:name w:val="WW-Знаци за бележки в края"/>
    <w:rsid w:val="009F2955"/>
  </w:style>
  <w:style w:type="character" w:customStyle="1" w:styleId="affa">
    <w:name w:val="Водачи"/>
    <w:rsid w:val="009F2955"/>
    <w:rPr>
      <w:rFonts w:ascii="OpenSymbol" w:eastAsia="OpenSymbol" w:hAnsi="OpenSymbol" w:cs="OpenSymbol"/>
    </w:rPr>
  </w:style>
  <w:style w:type="character" w:customStyle="1" w:styleId="affb">
    <w:name w:val="Символи за номериране"/>
    <w:rsid w:val="009F2955"/>
  </w:style>
  <w:style w:type="character" w:styleId="affc">
    <w:name w:val="endnote reference"/>
    <w:rsid w:val="009F2955"/>
    <w:rPr>
      <w:vertAlign w:val="superscript"/>
    </w:rPr>
  </w:style>
  <w:style w:type="character" w:customStyle="1" w:styleId="WW-Char">
    <w:name w:val="WW- Char"/>
    <w:rsid w:val="009F2955"/>
    <w:rPr>
      <w:rFonts w:cs="Calibri"/>
      <w:sz w:val="24"/>
      <w:szCs w:val="24"/>
    </w:rPr>
  </w:style>
  <w:style w:type="character" w:customStyle="1" w:styleId="WW8Num17z1">
    <w:name w:val="WW8Num17z1"/>
    <w:rsid w:val="009F2955"/>
    <w:rPr>
      <w:rFonts w:ascii="Symbol" w:hAnsi="Symbol"/>
    </w:rPr>
  </w:style>
  <w:style w:type="character" w:customStyle="1" w:styleId="WW8Num10z2">
    <w:name w:val="WW8Num10z2"/>
    <w:rsid w:val="009F2955"/>
    <w:rPr>
      <w:rFonts w:ascii="Wingdings" w:hAnsi="Wingdings"/>
    </w:rPr>
  </w:style>
  <w:style w:type="character" w:customStyle="1" w:styleId="WW8Num10z3">
    <w:name w:val="WW8Num10z3"/>
    <w:rsid w:val="009F2955"/>
    <w:rPr>
      <w:rFonts w:ascii="Symbol" w:hAnsi="Symbol"/>
    </w:rPr>
  </w:style>
  <w:style w:type="character" w:customStyle="1" w:styleId="WW8Num14z3">
    <w:name w:val="WW8Num14z3"/>
    <w:rsid w:val="009F2955"/>
    <w:rPr>
      <w:rFonts w:ascii="Symbol" w:hAnsi="Symbol"/>
    </w:rPr>
  </w:style>
  <w:style w:type="character" w:customStyle="1" w:styleId="WW8Num19z1">
    <w:name w:val="WW8Num19z1"/>
    <w:rsid w:val="009F2955"/>
    <w:rPr>
      <w:rFonts w:ascii="Symbol" w:hAnsi="Symbol"/>
    </w:rPr>
  </w:style>
  <w:style w:type="paragraph" w:customStyle="1" w:styleId="27">
    <w:name w:val="Заглавие2"/>
    <w:basedOn w:val="a1"/>
    <w:next w:val="af5"/>
    <w:rsid w:val="009F2955"/>
    <w:pPr>
      <w:keepNext/>
      <w:suppressAutoHyphens/>
      <w:spacing w:before="240" w:after="120" w:line="240" w:lineRule="auto"/>
    </w:pPr>
    <w:rPr>
      <w:rFonts w:ascii="Arial" w:eastAsia="MS Mincho" w:hAnsi="Arial" w:cs="Tahoma"/>
      <w:sz w:val="28"/>
      <w:szCs w:val="28"/>
      <w:lang w:val="bg-BG" w:eastAsia="ar-SA"/>
    </w:rPr>
  </w:style>
  <w:style w:type="paragraph" w:styleId="affd">
    <w:name w:val="List"/>
    <w:basedOn w:val="af5"/>
    <w:rsid w:val="009F2955"/>
    <w:pPr>
      <w:suppressAutoHyphens/>
      <w:spacing w:after="120"/>
    </w:pPr>
    <w:rPr>
      <w:rFonts w:cs="Tahoma"/>
      <w:szCs w:val="24"/>
      <w:lang w:eastAsia="ar-SA"/>
    </w:rPr>
  </w:style>
  <w:style w:type="paragraph" w:customStyle="1" w:styleId="28">
    <w:name w:val="Надпис2"/>
    <w:basedOn w:val="a1"/>
    <w:rsid w:val="009F2955"/>
    <w:pPr>
      <w:suppressLineNumbers/>
      <w:suppressAutoHyphens/>
      <w:spacing w:before="120" w:after="120" w:line="240" w:lineRule="auto"/>
    </w:pPr>
    <w:rPr>
      <w:rFonts w:ascii="Times New Roman" w:eastAsia="Times New Roman" w:hAnsi="Times New Roman" w:cs="Tahoma"/>
      <w:i/>
      <w:iCs/>
      <w:sz w:val="24"/>
      <w:szCs w:val="24"/>
      <w:lang w:val="bg-BG" w:eastAsia="ar-SA"/>
    </w:rPr>
  </w:style>
  <w:style w:type="paragraph" w:customStyle="1" w:styleId="affe">
    <w:name w:val="Указател"/>
    <w:basedOn w:val="a1"/>
    <w:rsid w:val="009F2955"/>
    <w:pPr>
      <w:suppressLineNumbers/>
      <w:suppressAutoHyphens/>
      <w:spacing w:after="0" w:line="240" w:lineRule="auto"/>
    </w:pPr>
    <w:rPr>
      <w:rFonts w:ascii="Times New Roman" w:eastAsia="Times New Roman" w:hAnsi="Times New Roman" w:cs="Tahoma"/>
      <w:sz w:val="24"/>
      <w:szCs w:val="24"/>
      <w:lang w:val="bg-BG" w:eastAsia="ar-SA"/>
    </w:rPr>
  </w:style>
  <w:style w:type="paragraph" w:customStyle="1" w:styleId="15">
    <w:name w:val="Заглавие1"/>
    <w:basedOn w:val="a1"/>
    <w:next w:val="af5"/>
    <w:rsid w:val="009F2955"/>
    <w:pPr>
      <w:keepNext/>
      <w:suppressAutoHyphens/>
      <w:spacing w:before="240" w:after="120" w:line="240" w:lineRule="auto"/>
    </w:pPr>
    <w:rPr>
      <w:rFonts w:ascii="Arial" w:eastAsia="MS Mincho" w:hAnsi="Arial" w:cs="Tahoma"/>
      <w:sz w:val="28"/>
      <w:szCs w:val="28"/>
      <w:lang w:val="bg-BG" w:eastAsia="ar-SA"/>
    </w:rPr>
  </w:style>
  <w:style w:type="paragraph" w:customStyle="1" w:styleId="16">
    <w:name w:val="Надпис1"/>
    <w:basedOn w:val="a1"/>
    <w:rsid w:val="009F2955"/>
    <w:pPr>
      <w:suppressLineNumbers/>
      <w:suppressAutoHyphens/>
      <w:spacing w:before="120" w:after="120" w:line="240" w:lineRule="auto"/>
    </w:pPr>
    <w:rPr>
      <w:rFonts w:ascii="Times New Roman" w:eastAsia="Times New Roman" w:hAnsi="Times New Roman" w:cs="Tahoma"/>
      <w:i/>
      <w:iCs/>
      <w:sz w:val="24"/>
      <w:szCs w:val="24"/>
      <w:lang w:val="bg-BG" w:eastAsia="ar-SA"/>
    </w:rPr>
  </w:style>
  <w:style w:type="paragraph" w:customStyle="1" w:styleId="BodyText21">
    <w:name w:val="Body Text 21"/>
    <w:basedOn w:val="a1"/>
    <w:rsid w:val="009F2955"/>
    <w:pPr>
      <w:widowControl w:val="0"/>
      <w:suppressAutoHyphens/>
      <w:overflowPunct w:val="0"/>
      <w:autoSpaceDE w:val="0"/>
      <w:spacing w:after="0" w:line="240" w:lineRule="auto"/>
      <w:jc w:val="center"/>
      <w:textAlignment w:val="baseline"/>
    </w:pPr>
    <w:rPr>
      <w:rFonts w:ascii="Times New Roman" w:eastAsia="Times New Roman" w:hAnsi="Times New Roman" w:cs="Calibri"/>
      <w:b/>
      <w:sz w:val="24"/>
      <w:szCs w:val="20"/>
      <w:lang w:eastAsia="ar-SA"/>
    </w:rPr>
  </w:style>
  <w:style w:type="paragraph" w:customStyle="1" w:styleId="FR2">
    <w:name w:val="FR2"/>
    <w:rsid w:val="009F2955"/>
    <w:pPr>
      <w:widowControl w:val="0"/>
      <w:suppressAutoHyphens/>
      <w:spacing w:after="0" w:line="240" w:lineRule="auto"/>
      <w:jc w:val="right"/>
    </w:pPr>
    <w:rPr>
      <w:rFonts w:ascii="Arial" w:eastAsia="Arial" w:hAnsi="Arial" w:cs="Calibri"/>
      <w:sz w:val="24"/>
      <w:szCs w:val="20"/>
      <w:lang w:val="bg-BG" w:eastAsia="ar-SA"/>
    </w:rPr>
  </w:style>
  <w:style w:type="paragraph" w:customStyle="1" w:styleId="-">
    <w:name w:val="Таблица - съдържание"/>
    <w:basedOn w:val="a1"/>
    <w:rsid w:val="009F2955"/>
    <w:pPr>
      <w:suppressLineNumbers/>
      <w:suppressAutoHyphens/>
      <w:spacing w:after="0" w:line="240" w:lineRule="auto"/>
    </w:pPr>
    <w:rPr>
      <w:rFonts w:ascii="Times New Roman" w:eastAsia="Times New Roman" w:hAnsi="Times New Roman" w:cs="Calibri"/>
      <w:sz w:val="24"/>
      <w:szCs w:val="24"/>
      <w:lang w:val="bg-BG" w:eastAsia="ar-SA"/>
    </w:rPr>
  </w:style>
  <w:style w:type="paragraph" w:customStyle="1" w:styleId="-0">
    <w:name w:val="Таблица - заглавие"/>
    <w:basedOn w:val="-"/>
    <w:rsid w:val="009F2955"/>
    <w:pPr>
      <w:jc w:val="center"/>
    </w:pPr>
    <w:rPr>
      <w:b/>
      <w:bCs/>
    </w:rPr>
  </w:style>
  <w:style w:type="paragraph" w:customStyle="1" w:styleId="-1">
    <w:name w:val="Рамка - съдържание"/>
    <w:basedOn w:val="af5"/>
    <w:rsid w:val="009F2955"/>
    <w:pPr>
      <w:suppressAutoHyphens/>
      <w:spacing w:after="120"/>
    </w:pPr>
    <w:rPr>
      <w:rFonts w:cs="Calibri"/>
      <w:szCs w:val="24"/>
      <w:lang w:eastAsia="ar-SA"/>
    </w:rPr>
  </w:style>
  <w:style w:type="paragraph" w:customStyle="1" w:styleId="BankNormal">
    <w:name w:val="BankNormal"/>
    <w:basedOn w:val="a1"/>
    <w:rsid w:val="009F2955"/>
    <w:pPr>
      <w:suppressAutoHyphens/>
      <w:spacing w:after="240" w:line="240" w:lineRule="auto"/>
    </w:pPr>
    <w:rPr>
      <w:rFonts w:ascii="Times New Roman" w:eastAsia="Times New Roman" w:hAnsi="Times New Roman" w:cs="Calibri"/>
      <w:sz w:val="24"/>
      <w:szCs w:val="24"/>
      <w:lang w:eastAsia="ar-SA"/>
    </w:rPr>
  </w:style>
  <w:style w:type="paragraph" w:customStyle="1" w:styleId="Web">
    <w:name w:val="Нормален (Web)"/>
    <w:basedOn w:val="a1"/>
    <w:rsid w:val="009F2955"/>
    <w:pPr>
      <w:suppressAutoHyphens/>
      <w:spacing w:before="280" w:after="280" w:line="240" w:lineRule="auto"/>
    </w:pPr>
    <w:rPr>
      <w:rFonts w:ascii="Times New Roman" w:eastAsia="Times New Roman" w:hAnsi="Times New Roman" w:cs="Calibri"/>
      <w:sz w:val="24"/>
      <w:szCs w:val="24"/>
      <w:lang w:val="bg-BG" w:eastAsia="ar-SA"/>
    </w:rPr>
  </w:style>
  <w:style w:type="paragraph" w:customStyle="1" w:styleId="310">
    <w:name w:val="Основен текст с отстъп 31"/>
    <w:basedOn w:val="a1"/>
    <w:rsid w:val="009F2955"/>
    <w:pPr>
      <w:suppressAutoHyphens/>
      <w:spacing w:after="0" w:line="240" w:lineRule="auto"/>
      <w:ind w:left="2160"/>
    </w:pPr>
    <w:rPr>
      <w:rFonts w:ascii="Times New Roman" w:eastAsia="Times New Roman" w:hAnsi="Times New Roman" w:cs="Calibri"/>
      <w:sz w:val="24"/>
      <w:szCs w:val="24"/>
      <w:lang w:val="bg-BG" w:eastAsia="ar-SA"/>
    </w:rPr>
  </w:style>
  <w:style w:type="paragraph" w:customStyle="1" w:styleId="default0">
    <w:name w:val="default"/>
    <w:basedOn w:val="Default"/>
    <w:next w:val="Default"/>
    <w:rsid w:val="009F2955"/>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9F2955"/>
    <w:pPr>
      <w:shd w:val="clear" w:color="auto" w:fill="FFFFFF"/>
      <w:suppressAutoHyphens/>
      <w:spacing w:after="0" w:line="547" w:lineRule="exact"/>
      <w:ind w:hanging="720"/>
      <w:jc w:val="center"/>
    </w:pPr>
    <w:rPr>
      <w:rFonts w:ascii="Times New Roman" w:eastAsia="Times New Roman" w:hAnsi="Times New Roman" w:cs="Times New Roman"/>
      <w:kern w:val="1"/>
      <w:sz w:val="26"/>
      <w:szCs w:val="26"/>
      <w:shd w:val="clear" w:color="auto" w:fill="FFFFFF"/>
      <w:lang w:val="bg-BG" w:eastAsia="ar-SA"/>
    </w:rPr>
  </w:style>
  <w:style w:type="paragraph" w:customStyle="1" w:styleId="140">
    <w:name w:val="Основен текст (14)"/>
    <w:basedOn w:val="a1"/>
    <w:rsid w:val="009F2955"/>
    <w:pPr>
      <w:shd w:val="clear" w:color="auto" w:fill="FFFFFF"/>
      <w:suppressAutoHyphens/>
      <w:spacing w:before="240" w:after="1560" w:line="264" w:lineRule="exact"/>
      <w:ind w:firstLine="720"/>
      <w:jc w:val="both"/>
    </w:pPr>
    <w:rPr>
      <w:rFonts w:ascii="Times New Roman" w:eastAsia="Times New Roman" w:hAnsi="Times New Roman" w:cs="Times New Roman"/>
      <w:kern w:val="1"/>
      <w:sz w:val="21"/>
      <w:szCs w:val="21"/>
      <w:shd w:val="clear" w:color="auto" w:fill="FFFFFF"/>
      <w:lang w:val="bg-BG" w:eastAsia="ar-SA"/>
    </w:rPr>
  </w:style>
  <w:style w:type="character" w:customStyle="1" w:styleId="FontStyle50">
    <w:name w:val="Font Style50"/>
    <w:rsid w:val="009F2955"/>
    <w:rPr>
      <w:rFonts w:ascii="Times New Roman" w:hAnsi="Times New Roman" w:cs="Times New Roman"/>
      <w:sz w:val="22"/>
      <w:szCs w:val="22"/>
    </w:rPr>
  </w:style>
  <w:style w:type="paragraph" w:customStyle="1" w:styleId="Style31">
    <w:name w:val="Style31"/>
    <w:basedOn w:val="a1"/>
    <w:rsid w:val="009F2955"/>
    <w:pPr>
      <w:widowControl w:val="0"/>
      <w:suppressAutoHyphens/>
      <w:autoSpaceDE w:val="0"/>
      <w:spacing w:after="0" w:line="240" w:lineRule="auto"/>
      <w:jc w:val="both"/>
    </w:pPr>
    <w:rPr>
      <w:rFonts w:ascii="Arial Narrow" w:eastAsia="Times New Roman" w:hAnsi="Arial Narrow" w:cs="Times New Roman"/>
      <w:sz w:val="24"/>
      <w:szCs w:val="24"/>
      <w:lang w:val="bg-BG" w:eastAsia="ar-SA"/>
    </w:rPr>
  </w:style>
  <w:style w:type="paragraph" w:customStyle="1" w:styleId="Style18">
    <w:name w:val="Style18"/>
    <w:basedOn w:val="a1"/>
    <w:rsid w:val="009F2955"/>
    <w:pPr>
      <w:widowControl w:val="0"/>
      <w:suppressAutoHyphens/>
      <w:autoSpaceDE w:val="0"/>
      <w:spacing w:after="0" w:line="274" w:lineRule="exact"/>
      <w:ind w:hanging="355"/>
      <w:jc w:val="both"/>
    </w:pPr>
    <w:rPr>
      <w:rFonts w:ascii="Arial Narrow" w:eastAsia="Times New Roman" w:hAnsi="Arial Narrow" w:cs="Times New Roman"/>
      <w:sz w:val="24"/>
      <w:szCs w:val="24"/>
      <w:lang w:val="bg-BG" w:eastAsia="ar-SA"/>
    </w:rPr>
  </w:style>
  <w:style w:type="paragraph" w:customStyle="1" w:styleId="Style21">
    <w:name w:val="Style21"/>
    <w:basedOn w:val="a1"/>
    <w:rsid w:val="009F2955"/>
    <w:pPr>
      <w:widowControl w:val="0"/>
      <w:numPr>
        <w:numId w:val="14"/>
      </w:numPr>
      <w:suppressAutoHyphens/>
      <w:autoSpaceDE w:val="0"/>
      <w:spacing w:after="0" w:line="278" w:lineRule="exact"/>
      <w:ind w:left="0" w:firstLine="0"/>
      <w:jc w:val="both"/>
    </w:pPr>
    <w:rPr>
      <w:rFonts w:ascii="Arial Narrow" w:eastAsia="Times New Roman" w:hAnsi="Arial Narrow" w:cs="Times New Roman"/>
      <w:sz w:val="24"/>
      <w:szCs w:val="24"/>
      <w:lang w:val="bg-BG" w:eastAsia="ar-SA"/>
    </w:rPr>
  </w:style>
  <w:style w:type="paragraph" w:customStyle="1" w:styleId="Style23">
    <w:name w:val="Style23"/>
    <w:basedOn w:val="a1"/>
    <w:rsid w:val="009F2955"/>
    <w:pPr>
      <w:widowControl w:val="0"/>
      <w:suppressAutoHyphens/>
      <w:autoSpaceDE w:val="0"/>
      <w:spacing w:after="0" w:line="274" w:lineRule="exact"/>
      <w:jc w:val="both"/>
    </w:pPr>
    <w:rPr>
      <w:rFonts w:ascii="Arial Narrow" w:eastAsia="Times New Roman" w:hAnsi="Arial Narrow" w:cs="Times New Roman"/>
      <w:sz w:val="24"/>
      <w:szCs w:val="24"/>
      <w:lang w:val="bg-BG" w:eastAsia="ar-SA"/>
    </w:rPr>
  </w:style>
  <w:style w:type="paragraph" w:customStyle="1" w:styleId="Style24">
    <w:name w:val="Style24"/>
    <w:basedOn w:val="a1"/>
    <w:rsid w:val="009F2955"/>
    <w:pPr>
      <w:widowControl w:val="0"/>
      <w:suppressAutoHyphens/>
      <w:autoSpaceDE w:val="0"/>
      <w:spacing w:after="0" w:line="240" w:lineRule="auto"/>
    </w:pPr>
    <w:rPr>
      <w:rFonts w:ascii="Arial Narrow" w:eastAsia="Times New Roman" w:hAnsi="Arial Narrow" w:cs="Times New Roman"/>
      <w:sz w:val="24"/>
      <w:szCs w:val="24"/>
      <w:lang w:val="bg-BG" w:eastAsia="ar-SA"/>
    </w:rPr>
  </w:style>
  <w:style w:type="paragraph" w:styleId="afff">
    <w:name w:val="List Bullet"/>
    <w:basedOn w:val="a1"/>
    <w:rsid w:val="009F2955"/>
    <w:pPr>
      <w:tabs>
        <w:tab w:val="num" w:pos="889"/>
      </w:tabs>
      <w:spacing w:before="120" w:after="120" w:line="240" w:lineRule="auto"/>
      <w:ind w:left="889" w:hanging="352"/>
      <w:jc w:val="both"/>
    </w:pPr>
    <w:rPr>
      <w:rFonts w:ascii="Arial" w:eastAsia="MS Mincho" w:hAnsi="Arial" w:cs="Times New Roman"/>
      <w:sz w:val="24"/>
      <w:szCs w:val="24"/>
      <w:lang w:val="bg-BG" w:eastAsia="bg-BG"/>
    </w:rPr>
  </w:style>
  <w:style w:type="paragraph" w:customStyle="1" w:styleId="ColorfulList-Accent11">
    <w:name w:val="Colorful List - Accent 11"/>
    <w:basedOn w:val="a1"/>
    <w:qFormat/>
    <w:rsid w:val="009F2955"/>
    <w:pPr>
      <w:spacing w:before="120" w:after="0" w:line="240" w:lineRule="auto"/>
      <w:ind w:left="720"/>
      <w:jc w:val="both"/>
    </w:pPr>
    <w:rPr>
      <w:rFonts w:ascii="Times New Roman" w:eastAsia="MS Mincho" w:hAnsi="Times New Roman" w:cs="Times New Roman"/>
      <w:sz w:val="24"/>
      <w:szCs w:val="24"/>
      <w:lang w:val="bg-BG"/>
    </w:rPr>
  </w:style>
  <w:style w:type="paragraph" w:customStyle="1" w:styleId="BullettedNormal">
    <w:name w:val="Bulletted Normal"/>
    <w:basedOn w:val="a1"/>
    <w:link w:val="BullettedNormalChar"/>
    <w:qFormat/>
    <w:rsid w:val="009F2955"/>
    <w:pPr>
      <w:suppressAutoHyphens/>
      <w:autoSpaceDE w:val="0"/>
      <w:spacing w:after="120" w:line="240" w:lineRule="auto"/>
      <w:ind w:left="720" w:hanging="360"/>
      <w:jc w:val="both"/>
    </w:pPr>
    <w:rPr>
      <w:rFonts w:ascii="Times New Roman" w:eastAsia="Batang" w:hAnsi="Times New Roman" w:cs="Times New Roman"/>
      <w:sz w:val="20"/>
      <w:szCs w:val="20"/>
      <w:lang w:val="x-none" w:eastAsia="ar-SA"/>
    </w:rPr>
  </w:style>
  <w:style w:type="character" w:customStyle="1" w:styleId="BullettedNormalChar">
    <w:name w:val="Bulletted Normal Char"/>
    <w:link w:val="BullettedNormal"/>
    <w:rsid w:val="009F2955"/>
    <w:rPr>
      <w:rFonts w:ascii="Times New Roman" w:eastAsia="Batang" w:hAnsi="Times New Roman" w:cs="Times New Roman"/>
      <w:sz w:val="20"/>
      <w:szCs w:val="20"/>
      <w:lang w:val="x-none" w:eastAsia="ar-SA"/>
    </w:rPr>
  </w:style>
  <w:style w:type="paragraph" w:customStyle="1" w:styleId="ListParagraph1">
    <w:name w:val="List Paragraph1"/>
    <w:basedOn w:val="a1"/>
    <w:qFormat/>
    <w:rsid w:val="009F2955"/>
    <w:pPr>
      <w:suppressAutoHyphens/>
      <w:spacing w:after="0" w:line="240" w:lineRule="auto"/>
      <w:ind w:left="720"/>
    </w:pPr>
    <w:rPr>
      <w:rFonts w:ascii="Times New Roman" w:eastAsia="Times New Roman" w:hAnsi="Times New Roman" w:cs="Times New Roman"/>
      <w:sz w:val="24"/>
      <w:szCs w:val="24"/>
      <w:lang w:val="bg-BG" w:eastAsia="ar-SA"/>
    </w:rPr>
  </w:style>
  <w:style w:type="paragraph" w:customStyle="1" w:styleId="Bulets">
    <w:name w:val="Bulets"/>
    <w:basedOn w:val="a1"/>
    <w:rsid w:val="009F2955"/>
    <w:pPr>
      <w:numPr>
        <w:ilvl w:val="1"/>
        <w:numId w:val="11"/>
      </w:numPr>
      <w:tabs>
        <w:tab w:val="clear" w:pos="1080"/>
      </w:tabs>
      <w:suppressAutoHyphens/>
      <w:spacing w:before="120" w:after="0" w:line="240" w:lineRule="auto"/>
      <w:ind w:left="1440"/>
      <w:jc w:val="both"/>
    </w:pPr>
    <w:rPr>
      <w:rFonts w:ascii="Arial" w:eastAsia="Times New Roman" w:hAnsi="Arial" w:cs="Times New Roman"/>
      <w:sz w:val="24"/>
      <w:szCs w:val="20"/>
      <w:lang w:val="en-GB" w:eastAsia="ar-SA"/>
    </w:rPr>
  </w:style>
  <w:style w:type="paragraph" w:customStyle="1" w:styleId="afff0">
    <w:name w:val="Булет"/>
    <w:basedOn w:val="a1"/>
    <w:rsid w:val="009F2955"/>
    <w:pPr>
      <w:tabs>
        <w:tab w:val="num" w:pos="1080"/>
      </w:tabs>
      <w:suppressAutoHyphens/>
      <w:spacing w:after="0" w:line="240" w:lineRule="auto"/>
      <w:ind w:left="1080" w:hanging="360"/>
    </w:pPr>
    <w:rPr>
      <w:rFonts w:ascii="Times New Roman" w:eastAsia="Times New Roman" w:hAnsi="Times New Roman" w:cs="Times New Roman"/>
      <w:sz w:val="24"/>
      <w:szCs w:val="24"/>
      <w:lang w:val="bg-BG" w:eastAsia="ar-SA"/>
    </w:rPr>
  </w:style>
  <w:style w:type="paragraph" w:customStyle="1" w:styleId="category">
    <w:name w:val="category"/>
    <w:basedOn w:val="a1"/>
    <w:rsid w:val="009F2955"/>
    <w:pPr>
      <w:spacing w:before="100" w:beforeAutospacing="1" w:after="100" w:afterAutospacing="1" w:line="240" w:lineRule="auto"/>
    </w:pPr>
    <w:rPr>
      <w:rFonts w:ascii="Times New Roman" w:eastAsia="MS Mincho" w:hAnsi="Times New Roman" w:cs="Times New Roman"/>
      <w:sz w:val="24"/>
      <w:szCs w:val="24"/>
    </w:rPr>
  </w:style>
  <w:style w:type="paragraph" w:customStyle="1" w:styleId="Application2">
    <w:name w:val="Application2"/>
    <w:basedOn w:val="a1"/>
    <w:autoRedefine/>
    <w:rsid w:val="009F2955"/>
    <w:pPr>
      <w:widowControl w:val="0"/>
      <w:suppressAutoHyphens/>
      <w:spacing w:after="0" w:line="240" w:lineRule="auto"/>
      <w:ind w:firstLine="567"/>
    </w:pPr>
    <w:rPr>
      <w:rFonts w:ascii="Times New Roman" w:eastAsia="Times New Roman" w:hAnsi="Times New Roman" w:cs="Times New Roman"/>
      <w:b/>
      <w:snapToGrid w:val="0"/>
      <w:spacing w:val="-2"/>
      <w:sz w:val="24"/>
      <w:szCs w:val="24"/>
      <w:lang w:val="bg-BG"/>
    </w:rPr>
  </w:style>
  <w:style w:type="paragraph" w:customStyle="1" w:styleId="Char2">
    <w:name w:val="Char2"/>
    <w:basedOn w:val="a1"/>
    <w:rsid w:val="009F2955"/>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paragraph" w:customStyle="1" w:styleId="NormalWeb1">
    <w:name w:val="Normal (Web)1"/>
    <w:basedOn w:val="a1"/>
    <w:rsid w:val="009F2955"/>
    <w:pPr>
      <w:spacing w:before="100" w:beforeAutospacing="1" w:after="100" w:afterAutospacing="1" w:line="240" w:lineRule="auto"/>
      <w:ind w:firstLine="480"/>
      <w:jc w:val="both"/>
    </w:pPr>
    <w:rPr>
      <w:rFonts w:ascii="Times New Roman" w:eastAsia="Times New Roman" w:hAnsi="Times New Roman" w:cs="Times New Roman"/>
      <w:sz w:val="24"/>
      <w:szCs w:val="24"/>
      <w:lang w:val="bg-BG"/>
    </w:rPr>
  </w:style>
  <w:style w:type="paragraph" w:customStyle="1" w:styleId="NumPar2">
    <w:name w:val="NumPar 2"/>
    <w:basedOn w:val="2"/>
    <w:next w:val="a1"/>
    <w:rsid w:val="009F2955"/>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1"/>
    <w:uiPriority w:val="34"/>
    <w:qFormat/>
    <w:rsid w:val="009F2955"/>
    <w:pPr>
      <w:spacing w:after="0" w:line="240" w:lineRule="auto"/>
      <w:ind w:left="708"/>
    </w:pPr>
    <w:rPr>
      <w:rFonts w:ascii="Times New Roman" w:eastAsia="Times New Roman" w:hAnsi="Times New Roman" w:cs="Times New Roman"/>
      <w:snapToGrid w:val="0"/>
      <w:sz w:val="24"/>
      <w:szCs w:val="20"/>
      <w:lang w:val="en-GB"/>
    </w:rPr>
  </w:style>
  <w:style w:type="character" w:customStyle="1" w:styleId="titleemph1">
    <w:name w:val="title_emph1"/>
    <w:rsid w:val="009F2955"/>
    <w:rPr>
      <w:rFonts w:ascii="Arial" w:hAnsi="Arial" w:cs="Arial" w:hint="default"/>
      <w:b/>
      <w:bCs/>
      <w:sz w:val="18"/>
      <w:szCs w:val="18"/>
    </w:rPr>
  </w:style>
  <w:style w:type="character" w:customStyle="1" w:styleId="longtext">
    <w:name w:val="long_text"/>
    <w:rsid w:val="009F2955"/>
  </w:style>
  <w:style w:type="paragraph" w:customStyle="1" w:styleId="Style46">
    <w:name w:val="Style46"/>
    <w:basedOn w:val="a1"/>
    <w:rsid w:val="009F2955"/>
    <w:pPr>
      <w:widowControl w:val="0"/>
      <w:autoSpaceDE w:val="0"/>
      <w:autoSpaceDN w:val="0"/>
      <w:adjustRightInd w:val="0"/>
      <w:spacing w:after="0" w:line="277" w:lineRule="exact"/>
      <w:ind w:firstLine="701"/>
      <w:jc w:val="both"/>
    </w:pPr>
    <w:rPr>
      <w:rFonts w:ascii="Arial" w:eastAsia="Times New Roman" w:hAnsi="Arial" w:cs="Times New Roman"/>
      <w:sz w:val="24"/>
      <w:szCs w:val="24"/>
      <w:lang w:val="bg-BG" w:eastAsia="bg-BG"/>
    </w:rPr>
  </w:style>
  <w:style w:type="character" w:customStyle="1" w:styleId="FontStyle82">
    <w:name w:val="Font Style82"/>
    <w:rsid w:val="009F2955"/>
    <w:rPr>
      <w:rFonts w:ascii="Arial" w:hAnsi="Arial" w:cs="Arial"/>
      <w:sz w:val="24"/>
      <w:szCs w:val="24"/>
    </w:rPr>
  </w:style>
  <w:style w:type="character" w:customStyle="1" w:styleId="FontStyle85">
    <w:name w:val="Font Style85"/>
    <w:rsid w:val="009F2955"/>
    <w:rPr>
      <w:rFonts w:ascii="Arial" w:hAnsi="Arial" w:cs="Arial"/>
      <w:sz w:val="24"/>
      <w:szCs w:val="24"/>
    </w:rPr>
  </w:style>
  <w:style w:type="paragraph" w:customStyle="1" w:styleId="Style57">
    <w:name w:val="Style57"/>
    <w:basedOn w:val="a1"/>
    <w:rsid w:val="009F2955"/>
    <w:pPr>
      <w:widowControl w:val="0"/>
      <w:autoSpaceDE w:val="0"/>
      <w:autoSpaceDN w:val="0"/>
      <w:adjustRightInd w:val="0"/>
      <w:spacing w:after="0" w:line="274" w:lineRule="exact"/>
      <w:ind w:firstLine="715"/>
      <w:jc w:val="both"/>
    </w:pPr>
    <w:rPr>
      <w:rFonts w:ascii="Arial" w:eastAsia="Times New Roman" w:hAnsi="Arial" w:cs="Times New Roman"/>
      <w:sz w:val="24"/>
      <w:szCs w:val="24"/>
      <w:lang w:val="bg-BG" w:eastAsia="bg-BG"/>
    </w:rPr>
  </w:style>
  <w:style w:type="paragraph" w:customStyle="1" w:styleId="Style26">
    <w:name w:val="Style26"/>
    <w:basedOn w:val="a1"/>
    <w:rsid w:val="009F2955"/>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character" w:customStyle="1" w:styleId="timark">
    <w:name w:val="timark"/>
    <w:basedOn w:val="a2"/>
    <w:rsid w:val="009F2955"/>
  </w:style>
  <w:style w:type="paragraph" w:customStyle="1" w:styleId="buttons">
    <w:name w:val="buttons"/>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amedocreference">
    <w:name w:val="samedocreference"/>
    <w:basedOn w:val="a2"/>
    <w:rsid w:val="009F2955"/>
  </w:style>
  <w:style w:type="paragraph" w:customStyle="1" w:styleId="CharChar1CharCharCharCharChar">
    <w:name w:val="Char Char1 Знак Знак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9F2955"/>
    <w:rPr>
      <w:rFonts w:ascii="Times New Roman" w:hAnsi="Times New Roman" w:cs="Times New Roman"/>
      <w:sz w:val="30"/>
      <w:szCs w:val="30"/>
    </w:rPr>
  </w:style>
  <w:style w:type="character" w:customStyle="1" w:styleId="ala">
    <w:name w:val="al_a"/>
    <w:rsid w:val="009F2955"/>
  </w:style>
  <w:style w:type="paragraph" w:customStyle="1" w:styleId="addr">
    <w:name w:val="addr"/>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Title1">
    <w:name w:val="SubTitle 1"/>
    <w:basedOn w:val="a1"/>
    <w:next w:val="a1"/>
    <w:rsid w:val="009F2955"/>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tyle14">
    <w:name w:val="Style14"/>
    <w:basedOn w:val="a1"/>
    <w:rsid w:val="009F29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highlight">
    <w:name w:val="highlight"/>
    <w:basedOn w:val="a2"/>
    <w:rsid w:val="009F2955"/>
  </w:style>
  <w:style w:type="character" w:customStyle="1" w:styleId="infolabel1">
    <w:name w:val="infolabel1"/>
    <w:rsid w:val="009F2955"/>
    <w:rPr>
      <w:color w:val="333399"/>
      <w:sz w:val="16"/>
      <w:szCs w:val="16"/>
    </w:rPr>
  </w:style>
  <w:style w:type="paragraph" w:customStyle="1" w:styleId="Application1">
    <w:name w:val="Application1"/>
    <w:basedOn w:val="10"/>
    <w:next w:val="Application2"/>
    <w:rsid w:val="009F2955"/>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9F2955"/>
    <w:pPr>
      <w:widowControl w:val="0"/>
      <w:spacing w:after="120" w:line="240" w:lineRule="auto"/>
      <w:jc w:val="both"/>
    </w:pPr>
    <w:rPr>
      <w:rFonts w:ascii="Times New Roman" w:eastAsia="Times New Roman" w:hAnsi="Times New Roman" w:cs="Times New Roman"/>
      <w:snapToGrid w:val="0"/>
      <w:spacing w:val="-2"/>
      <w:sz w:val="24"/>
      <w:szCs w:val="24"/>
      <w:lang w:val="bg-BG"/>
    </w:rPr>
  </w:style>
  <w:style w:type="paragraph" w:styleId="18">
    <w:name w:val="index 1"/>
    <w:basedOn w:val="a1"/>
    <w:next w:val="a1"/>
    <w:autoRedefine/>
    <w:rsid w:val="009F295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afff2">
    <w:name w:val="line number"/>
    <w:basedOn w:val="a2"/>
    <w:rsid w:val="009F2955"/>
  </w:style>
  <w:style w:type="paragraph" w:customStyle="1" w:styleId="Application4">
    <w:name w:val="Application4"/>
    <w:basedOn w:val="Application3"/>
    <w:autoRedefine/>
    <w:rsid w:val="009F2955"/>
    <w:pPr>
      <w:numPr>
        <w:numId w:val="9"/>
      </w:numPr>
    </w:pPr>
    <w:rPr>
      <w:sz w:val="20"/>
    </w:rPr>
  </w:style>
  <w:style w:type="paragraph" w:customStyle="1" w:styleId="Application5">
    <w:name w:val="Application5"/>
    <w:basedOn w:val="Application2"/>
    <w:autoRedefine/>
    <w:rsid w:val="009F2955"/>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styleId="afff3">
    <w:name w:val="Document Map"/>
    <w:basedOn w:val="a1"/>
    <w:link w:val="afff4"/>
    <w:rsid w:val="009F2955"/>
    <w:pPr>
      <w:shd w:val="clear" w:color="auto" w:fill="000080"/>
      <w:spacing w:after="0" w:line="240" w:lineRule="auto"/>
    </w:pPr>
    <w:rPr>
      <w:rFonts w:ascii="Tahoma" w:eastAsia="Times New Roman" w:hAnsi="Tahoma" w:cs="Times New Roman"/>
      <w:snapToGrid w:val="0"/>
      <w:sz w:val="20"/>
      <w:szCs w:val="20"/>
      <w:lang w:val="en-GB"/>
    </w:rPr>
  </w:style>
  <w:style w:type="character" w:customStyle="1" w:styleId="afff4">
    <w:name w:val="План на документа Знак"/>
    <w:basedOn w:val="a2"/>
    <w:link w:val="afff3"/>
    <w:rsid w:val="009F2955"/>
    <w:rPr>
      <w:rFonts w:ascii="Tahoma" w:eastAsia="Times New Roman" w:hAnsi="Tahoma" w:cs="Times New Roman"/>
      <w:snapToGrid w:val="0"/>
      <w:sz w:val="20"/>
      <w:szCs w:val="20"/>
      <w:shd w:val="clear" w:color="auto" w:fill="000080"/>
      <w:lang w:val="en-GB"/>
    </w:rPr>
  </w:style>
  <w:style w:type="paragraph" w:customStyle="1" w:styleId="CharCharCharCharCharCharChar">
    <w:name w:val="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spelle">
    <w:name w:val="spelle"/>
    <w:basedOn w:val="a2"/>
    <w:rsid w:val="009F2955"/>
  </w:style>
  <w:style w:type="character" w:customStyle="1" w:styleId="grame">
    <w:name w:val="grame"/>
    <w:basedOn w:val="a2"/>
    <w:rsid w:val="009F2955"/>
  </w:style>
  <w:style w:type="paragraph" w:customStyle="1" w:styleId="Annexetitle">
    <w:name w:val="Annexe_title"/>
    <w:basedOn w:val="10"/>
    <w:next w:val="a1"/>
    <w:autoRedefine/>
    <w:rsid w:val="009F2955"/>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9F2955"/>
    <w:pPr>
      <w:spacing w:after="0" w:line="240" w:lineRule="auto"/>
    </w:pPr>
    <w:rPr>
      <w:rFonts w:ascii="Times New Roman" w:eastAsia="Times New Roman" w:hAnsi="Times New Roman" w:cs="Times New Roman"/>
      <w:snapToGrid w:val="0"/>
      <w:sz w:val="20"/>
      <w:szCs w:val="20"/>
      <w:lang w:val="en-GB"/>
    </w:rPr>
  </w:style>
  <w:style w:type="character" w:customStyle="1" w:styleId="afff6">
    <w:name w:val="Текст на бележка в края Знак"/>
    <w:basedOn w:val="a2"/>
    <w:link w:val="afff5"/>
    <w:rsid w:val="009F2955"/>
    <w:rPr>
      <w:rFonts w:ascii="Times New Roman" w:eastAsia="Times New Roman" w:hAnsi="Times New Roman" w:cs="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Normalenglish">
    <w:name w:val="Normalenglish"/>
    <w:basedOn w:val="a1"/>
    <w:autoRedefine/>
    <w:rsid w:val="009F2955"/>
    <w:pPr>
      <w:tabs>
        <w:tab w:val="left" w:pos="1455"/>
      </w:tabs>
      <w:spacing w:after="0" w:line="240" w:lineRule="auto"/>
    </w:pPr>
    <w:rPr>
      <w:rFonts w:ascii="Times New Roman" w:eastAsia="Times New Roman" w:hAnsi="Times New Roman" w:cs="Times New Roman"/>
      <w:sz w:val="24"/>
      <w:szCs w:val="24"/>
      <w:lang w:val="bg-BG" w:eastAsia="pl-PL"/>
    </w:rPr>
  </w:style>
  <w:style w:type="character" w:customStyle="1" w:styleId="Keyboard">
    <w:name w:val="Keyboard"/>
    <w:rsid w:val="009F2955"/>
    <w:rPr>
      <w:rFonts w:ascii="Courier New" w:hAnsi="Courier New"/>
      <w:b/>
      <w:bCs/>
      <w:sz w:val="20"/>
      <w:szCs w:val="20"/>
    </w:rPr>
  </w:style>
  <w:style w:type="paragraph" w:customStyle="1" w:styleId="Preformatted">
    <w:name w:val="Preformatted"/>
    <w:basedOn w:val="a1"/>
    <w:rsid w:val="009F29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styleId="HTML">
    <w:name w:val="HTML Preformatted"/>
    <w:basedOn w:val="a1"/>
    <w:link w:val="HTML0"/>
    <w:uiPriority w:val="99"/>
    <w:rsid w:val="009F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bg-BG"/>
    </w:rPr>
  </w:style>
  <w:style w:type="character" w:customStyle="1" w:styleId="HTML0">
    <w:name w:val="HTML стандартен Знак"/>
    <w:basedOn w:val="a2"/>
    <w:link w:val="HTML"/>
    <w:uiPriority w:val="99"/>
    <w:rsid w:val="009F2955"/>
    <w:rPr>
      <w:rFonts w:ascii="Courier New" w:eastAsia="Times New Roman" w:hAnsi="Courier New" w:cs="Times New Roman"/>
      <w:sz w:val="24"/>
      <w:szCs w:val="24"/>
      <w:lang w:val="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standaard">
    <w:name w:val="standaard"/>
    <w:rsid w:val="009F2955"/>
    <w:rPr>
      <w:rFonts w:ascii="Arial" w:hAnsi="Arial" w:cs="Arial" w:hint="default"/>
      <w:color w:val="666666"/>
      <w:sz w:val="18"/>
      <w:szCs w:val="18"/>
    </w:rPr>
  </w:style>
  <w:style w:type="character" w:customStyle="1" w:styleId="apple-converted-space">
    <w:name w:val="apple-converted-space"/>
    <w:rsid w:val="009F2955"/>
  </w:style>
  <w:style w:type="character" w:customStyle="1" w:styleId="st">
    <w:name w:val="st"/>
    <w:basedOn w:val="a2"/>
    <w:rsid w:val="009F2955"/>
  </w:style>
  <w:style w:type="paragraph" w:customStyle="1" w:styleId="ListParagraph3">
    <w:name w:val="List Paragraph3"/>
    <w:basedOn w:val="a1"/>
    <w:qFormat/>
    <w:rsid w:val="009F2955"/>
    <w:pPr>
      <w:spacing w:after="200" w:line="276" w:lineRule="auto"/>
      <w:ind w:left="720"/>
      <w:contextualSpacing/>
    </w:pPr>
    <w:rPr>
      <w:rFonts w:ascii="Calibri" w:eastAsia="Times New Roman" w:hAnsi="Calibri" w:cs="Times New Roman"/>
      <w:lang w:val="bg-BG" w:eastAsia="zh-CN"/>
    </w:rPr>
  </w:style>
  <w:style w:type="character" w:customStyle="1" w:styleId="infolabel">
    <w:name w:val="infolabel"/>
    <w:basedOn w:val="a2"/>
    <w:rsid w:val="009F2955"/>
  </w:style>
  <w:style w:type="character" w:customStyle="1" w:styleId="legaldocreference">
    <w:name w:val="legaldocreference"/>
    <w:basedOn w:val="a2"/>
    <w:rsid w:val="009F2955"/>
  </w:style>
  <w:style w:type="paragraph" w:styleId="a0">
    <w:name w:val="caption"/>
    <w:aliases w:val="Caption FIG"/>
    <w:basedOn w:val="a1"/>
    <w:next w:val="a1"/>
    <w:qFormat/>
    <w:rsid w:val="009F2955"/>
    <w:pPr>
      <w:keepNext/>
      <w:numPr>
        <w:numId w:val="17"/>
      </w:numPr>
      <w:spacing w:after="60" w:line="240" w:lineRule="auto"/>
      <w:ind w:left="357" w:hanging="357"/>
    </w:pPr>
    <w:rPr>
      <w:rFonts w:ascii="Times New Roman" w:eastAsia="PMingLiU" w:hAnsi="Times New Roman" w:cs="Calibri"/>
      <w:color w:val="000000"/>
      <w:spacing w:val="3"/>
      <w:sz w:val="24"/>
      <w:szCs w:val="20"/>
      <w:lang w:val="ru-RU"/>
    </w:rPr>
  </w:style>
  <w:style w:type="paragraph" w:customStyle="1" w:styleId="CaptionTABL">
    <w:name w:val="Caption TABL"/>
    <w:basedOn w:val="a0"/>
    <w:link w:val="CaptionTABLChar"/>
    <w:qFormat/>
    <w:rsid w:val="009F2955"/>
    <w:pPr>
      <w:numPr>
        <w:numId w:val="18"/>
      </w:numPr>
      <w:ind w:left="0" w:hanging="11"/>
    </w:pPr>
    <w:rPr>
      <w:rFonts w:cs="Times New Roman"/>
      <w:sz w:val="20"/>
      <w:lang w:eastAsia="x-none"/>
    </w:rPr>
  </w:style>
  <w:style w:type="character" w:customStyle="1" w:styleId="CaptionTABLChar">
    <w:name w:val="Caption TABL Char"/>
    <w:link w:val="CaptionTABL"/>
    <w:rsid w:val="009F2955"/>
    <w:rPr>
      <w:rFonts w:ascii="Times New Roman" w:eastAsia="PMingLiU" w:hAnsi="Times New Roman" w:cs="Times New Roman"/>
      <w:color w:val="000000"/>
      <w:spacing w:val="3"/>
      <w:sz w:val="20"/>
      <w:szCs w:val="20"/>
      <w:lang w:val="ru-RU" w:eastAsia="x-none"/>
    </w:rPr>
  </w:style>
  <w:style w:type="paragraph" w:customStyle="1" w:styleId="nHeading1newpage">
    <w:name w:val="n_Heading 1 (new page)"/>
    <w:basedOn w:val="10"/>
    <w:link w:val="nHeading1newpageChar"/>
    <w:qFormat/>
    <w:rsid w:val="009F2955"/>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9F2955"/>
    <w:pPr>
      <w:numPr>
        <w:numId w:val="19"/>
      </w:numPr>
      <w:spacing w:after="60" w:line="276" w:lineRule="auto"/>
      <w:ind w:left="709" w:hanging="357"/>
      <w:jc w:val="both"/>
    </w:pPr>
    <w:rPr>
      <w:rFonts w:ascii="Times New Roman" w:eastAsia="Times New Roman" w:hAnsi="Times New Roman" w:cs="Times New Roman"/>
      <w:color w:val="000000"/>
      <w:sz w:val="20"/>
      <w:szCs w:val="20"/>
      <w:lang w:val="x-none" w:eastAsia="x-none"/>
    </w:rPr>
  </w:style>
  <w:style w:type="character" w:customStyle="1" w:styleId="nHeading1newpageChar">
    <w:name w:val="n_Heading 1 (new page) Char"/>
    <w:link w:val="nHeading1newpage"/>
    <w:rsid w:val="009F2955"/>
    <w:rPr>
      <w:rFonts w:ascii="Times New Roman" w:eastAsia="Times New Roman" w:hAnsi="Times New Roman" w:cs="Times New Roman"/>
      <w:b/>
      <w:bCs/>
      <w:sz w:val="20"/>
      <w:szCs w:val="20"/>
      <w:lang w:val="x-none" w:eastAsia="x-none"/>
    </w:rPr>
  </w:style>
  <w:style w:type="character" w:customStyle="1" w:styleId="sBullestsmallChar">
    <w:name w:val="s_Bullest (small) Char"/>
    <w:link w:val="sBullestsmall"/>
    <w:rsid w:val="009F2955"/>
    <w:rPr>
      <w:rFonts w:ascii="Times New Roman" w:eastAsia="Times New Roman" w:hAnsi="Times New Roman" w:cs="Times New Roman"/>
      <w:color w:val="000000"/>
      <w:sz w:val="20"/>
      <w:szCs w:val="20"/>
      <w:lang w:val="x-none" w:eastAsia="x-none"/>
    </w:rPr>
  </w:style>
  <w:style w:type="character" w:customStyle="1" w:styleId="a9">
    <w:name w:val="Нормален (уеб) Знак"/>
    <w:link w:val="a8"/>
    <w:uiPriority w:val="99"/>
    <w:rsid w:val="009F2955"/>
    <w:rPr>
      <w:rFonts w:ascii="Times New Roman" w:eastAsia="Times New Roman" w:hAnsi="Times New Roman" w:cs="Times New Roman"/>
      <w:color w:val="000000"/>
      <w:sz w:val="24"/>
      <w:szCs w:val="24"/>
      <w:lang w:val="bg-BG" w:eastAsia="bg-BG"/>
    </w:rPr>
  </w:style>
  <w:style w:type="paragraph" w:customStyle="1" w:styleId="afff7">
    <w:name w:val="Стил"/>
    <w:rsid w:val="009F295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5">
    <w:name w:val="Style5"/>
    <w:basedOn w:val="a1"/>
    <w:uiPriority w:val="99"/>
    <w:rsid w:val="009F2955"/>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val="bg-BG" w:eastAsia="bg-BG"/>
    </w:rPr>
  </w:style>
  <w:style w:type="character" w:customStyle="1" w:styleId="FontStyle21">
    <w:name w:val="Font Style21"/>
    <w:uiPriority w:val="99"/>
    <w:rsid w:val="009F2955"/>
    <w:rPr>
      <w:rFonts w:ascii="Times New Roman" w:hAnsi="Times New Roman" w:cs="Times New Roman"/>
      <w:sz w:val="22"/>
      <w:szCs w:val="22"/>
    </w:rPr>
  </w:style>
  <w:style w:type="paragraph" w:styleId="afff8">
    <w:name w:val="Normal Indent"/>
    <w:basedOn w:val="a1"/>
    <w:rsid w:val="009F2955"/>
    <w:pPr>
      <w:spacing w:after="240" w:line="240" w:lineRule="auto"/>
      <w:ind w:left="720"/>
      <w:jc w:val="both"/>
    </w:pPr>
    <w:rPr>
      <w:rFonts w:ascii="Times New Roman" w:eastAsia="Times New Roman" w:hAnsi="Times New Roman" w:cs="Times New Roman"/>
      <w:sz w:val="24"/>
      <w:szCs w:val="24"/>
      <w:lang w:val="en-GB" w:eastAsia="bg-BG"/>
    </w:rPr>
  </w:style>
  <w:style w:type="paragraph" w:customStyle="1" w:styleId="CharChar">
    <w:name w:val="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42">
    <w:name w:val="Font Style42"/>
    <w:rsid w:val="009F2955"/>
    <w:rPr>
      <w:rFonts w:ascii="Times New Roman" w:hAnsi="Times New Roman" w:cs="Times New Roman"/>
      <w:sz w:val="22"/>
      <w:szCs w:val="22"/>
    </w:rPr>
  </w:style>
  <w:style w:type="paragraph" w:customStyle="1" w:styleId="Style17">
    <w:name w:val="Style17"/>
    <w:basedOn w:val="a1"/>
    <w:rsid w:val="009F2955"/>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bg-BG" w:eastAsia="bg-BG"/>
    </w:rPr>
  </w:style>
  <w:style w:type="paragraph" w:customStyle="1" w:styleId="CM1">
    <w:name w:val="CM1"/>
    <w:basedOn w:val="Default"/>
    <w:next w:val="Default"/>
    <w:uiPriority w:val="99"/>
    <w:rsid w:val="009F2955"/>
    <w:rPr>
      <w:rFonts w:ascii="EUAlbertina" w:eastAsia="Calibri" w:hAnsi="EUAlbertina" w:cs="Times New Roman"/>
      <w:color w:val="auto"/>
      <w:lang w:eastAsia="en-US"/>
    </w:rPr>
  </w:style>
  <w:style w:type="paragraph" w:customStyle="1" w:styleId="CM3">
    <w:name w:val="CM3"/>
    <w:basedOn w:val="Default"/>
    <w:next w:val="Default"/>
    <w:uiPriority w:val="99"/>
    <w:rsid w:val="009F2955"/>
    <w:rPr>
      <w:rFonts w:ascii="EUAlbertina" w:eastAsia="Calibri" w:hAnsi="EUAlbertina" w:cs="Times New Roman"/>
      <w:color w:val="auto"/>
      <w:lang w:eastAsia="en-US"/>
    </w:rPr>
  </w:style>
  <w:style w:type="character" w:customStyle="1" w:styleId="heading1char0">
    <w:name w:val="heading1char"/>
    <w:uiPriority w:val="99"/>
    <w:rsid w:val="009F2955"/>
    <w:rPr>
      <w:rFonts w:ascii="Times New Roman" w:hAnsi="Times New Roman" w:cs="Times New Roman" w:hint="default"/>
      <w:b/>
      <w:bCs/>
    </w:rPr>
  </w:style>
  <w:style w:type="paragraph" w:customStyle="1" w:styleId="txurl">
    <w:name w:val="txurl"/>
    <w:basedOn w:val="a1"/>
    <w:rsid w:val="009F295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9">
    <w:name w:val="Списък на абзаци1"/>
    <w:basedOn w:val="a1"/>
    <w:uiPriority w:val="34"/>
    <w:qFormat/>
    <w:rsid w:val="009F2955"/>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FontStyle32">
    <w:name w:val="Font Style32"/>
    <w:uiPriority w:val="99"/>
    <w:rsid w:val="009F2955"/>
    <w:rPr>
      <w:rFonts w:ascii="Arial" w:hAnsi="Arial"/>
      <w:sz w:val="18"/>
    </w:rPr>
  </w:style>
  <w:style w:type="character" w:customStyle="1" w:styleId="FontStyle26">
    <w:name w:val="Font Style26"/>
    <w:uiPriority w:val="99"/>
    <w:rsid w:val="009F2955"/>
    <w:rPr>
      <w:rFonts w:ascii="Times New Roman" w:hAnsi="Times New Roman" w:cs="Times New Roman"/>
      <w:b/>
      <w:bCs/>
      <w:sz w:val="34"/>
      <w:szCs w:val="34"/>
    </w:rPr>
  </w:style>
  <w:style w:type="paragraph" w:customStyle="1" w:styleId="Style7">
    <w:name w:val="Style7"/>
    <w:basedOn w:val="a1"/>
    <w:uiPriority w:val="99"/>
    <w:rsid w:val="009F2955"/>
    <w:pPr>
      <w:widowControl w:val="0"/>
      <w:autoSpaceDE w:val="0"/>
      <w:autoSpaceDN w:val="0"/>
      <w:adjustRightInd w:val="0"/>
      <w:spacing w:after="0" w:line="274" w:lineRule="exact"/>
    </w:pPr>
    <w:rPr>
      <w:rFonts w:ascii="Times New Roman" w:eastAsia="Times New Roman" w:hAnsi="Times New Roman" w:cs="Times New Roman"/>
      <w:sz w:val="24"/>
      <w:szCs w:val="24"/>
      <w:lang w:val="bg-BG" w:eastAsia="bg-BG"/>
    </w:rPr>
  </w:style>
  <w:style w:type="character" w:customStyle="1" w:styleId="FontStyle29">
    <w:name w:val="Font Style29"/>
    <w:uiPriority w:val="99"/>
    <w:rsid w:val="009F2955"/>
    <w:rPr>
      <w:rFonts w:ascii="Times New Roman" w:hAnsi="Times New Roman" w:cs="Times New Roman"/>
      <w:b/>
      <w:bCs/>
      <w:i/>
      <w:iCs/>
      <w:sz w:val="22"/>
      <w:szCs w:val="22"/>
    </w:rPr>
  </w:style>
  <w:style w:type="character" w:customStyle="1" w:styleId="FontStyle30">
    <w:name w:val="Font Style30"/>
    <w:uiPriority w:val="99"/>
    <w:rsid w:val="009F2955"/>
    <w:rPr>
      <w:rFonts w:ascii="Times New Roman" w:hAnsi="Times New Roman" w:cs="Times New Roman"/>
      <w:b/>
      <w:bCs/>
      <w:i/>
      <w:iCs/>
      <w:spacing w:val="20"/>
      <w:sz w:val="22"/>
      <w:szCs w:val="22"/>
    </w:rPr>
  </w:style>
  <w:style w:type="character" w:customStyle="1" w:styleId="FontStyle33">
    <w:name w:val="Font Style33"/>
    <w:uiPriority w:val="99"/>
    <w:rsid w:val="009F2955"/>
    <w:rPr>
      <w:rFonts w:ascii="Times New Roman" w:hAnsi="Times New Roman" w:cs="Times New Roman"/>
      <w:b/>
      <w:bCs/>
      <w:sz w:val="22"/>
      <w:szCs w:val="22"/>
    </w:rPr>
  </w:style>
  <w:style w:type="character" w:customStyle="1" w:styleId="FontStyle34">
    <w:name w:val="Font Style34"/>
    <w:uiPriority w:val="99"/>
    <w:rsid w:val="009F2955"/>
    <w:rPr>
      <w:rFonts w:ascii="Times New Roman" w:hAnsi="Times New Roman" w:cs="Times New Roman"/>
      <w:sz w:val="22"/>
      <w:szCs w:val="22"/>
    </w:rPr>
  </w:style>
  <w:style w:type="paragraph" w:customStyle="1" w:styleId="Style3">
    <w:name w:val="Style3"/>
    <w:basedOn w:val="a1"/>
    <w:uiPriority w:val="99"/>
    <w:rsid w:val="009F2955"/>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bg-BG" w:eastAsia="bg-BG"/>
    </w:rPr>
  </w:style>
  <w:style w:type="paragraph" w:customStyle="1" w:styleId="Style12">
    <w:name w:val="Style12"/>
    <w:basedOn w:val="a1"/>
    <w:uiPriority w:val="99"/>
    <w:rsid w:val="009F2955"/>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val="bg-BG" w:eastAsia="bg-BG"/>
    </w:rPr>
  </w:style>
  <w:style w:type="paragraph" w:customStyle="1" w:styleId="Style20">
    <w:name w:val="Style20"/>
    <w:basedOn w:val="a1"/>
    <w:uiPriority w:val="99"/>
    <w:rsid w:val="009F2955"/>
    <w:pPr>
      <w:widowControl w:val="0"/>
      <w:autoSpaceDE w:val="0"/>
      <w:autoSpaceDN w:val="0"/>
      <w:adjustRightInd w:val="0"/>
      <w:spacing w:after="0" w:line="232" w:lineRule="exact"/>
      <w:jc w:val="both"/>
    </w:pPr>
    <w:rPr>
      <w:rFonts w:ascii="Times New Roman" w:eastAsia="Times New Roman" w:hAnsi="Times New Roman" w:cs="Times New Roman"/>
      <w:sz w:val="24"/>
      <w:szCs w:val="24"/>
      <w:lang w:val="bg-BG" w:eastAsia="bg-BG"/>
    </w:rPr>
  </w:style>
  <w:style w:type="character" w:customStyle="1" w:styleId="FontStyle31">
    <w:name w:val="Font Style31"/>
    <w:uiPriority w:val="99"/>
    <w:rsid w:val="009F2955"/>
    <w:rPr>
      <w:rFonts w:ascii="Times New Roman" w:hAnsi="Times New Roman" w:cs="Times New Roman"/>
      <w:sz w:val="20"/>
      <w:szCs w:val="20"/>
    </w:rPr>
  </w:style>
  <w:style w:type="paragraph" w:customStyle="1" w:styleId="Style4">
    <w:name w:val="Style4"/>
    <w:basedOn w:val="a1"/>
    <w:uiPriority w:val="99"/>
    <w:rsid w:val="009F2955"/>
    <w:pPr>
      <w:widowControl w:val="0"/>
      <w:autoSpaceDE w:val="0"/>
      <w:autoSpaceDN w:val="0"/>
      <w:adjustRightInd w:val="0"/>
      <w:spacing w:after="0" w:line="276" w:lineRule="exact"/>
      <w:ind w:firstLine="835"/>
      <w:jc w:val="both"/>
    </w:pPr>
    <w:rPr>
      <w:rFonts w:ascii="Times New Roman" w:eastAsia="Times New Roman" w:hAnsi="Times New Roman" w:cs="Times New Roman"/>
      <w:sz w:val="24"/>
      <w:szCs w:val="24"/>
      <w:lang w:val="bg-BG" w:eastAsia="bg-BG"/>
    </w:rPr>
  </w:style>
  <w:style w:type="paragraph" w:customStyle="1" w:styleId="Style8">
    <w:name w:val="Style8"/>
    <w:basedOn w:val="a1"/>
    <w:uiPriority w:val="99"/>
    <w:rsid w:val="009F29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1"/>
    <w:uiPriority w:val="99"/>
    <w:rsid w:val="009F2955"/>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val="bg-BG" w:eastAsia="bg-BG"/>
    </w:rPr>
  </w:style>
  <w:style w:type="paragraph" w:customStyle="1" w:styleId="Style15">
    <w:name w:val="Style15"/>
    <w:basedOn w:val="a1"/>
    <w:uiPriority w:val="99"/>
    <w:rsid w:val="009F2955"/>
    <w:pPr>
      <w:widowControl w:val="0"/>
      <w:autoSpaceDE w:val="0"/>
      <w:autoSpaceDN w:val="0"/>
      <w:adjustRightInd w:val="0"/>
      <w:spacing w:after="0" w:line="278" w:lineRule="exact"/>
      <w:ind w:firstLine="898"/>
    </w:pPr>
    <w:rPr>
      <w:rFonts w:ascii="Times New Roman" w:eastAsia="Times New Roman" w:hAnsi="Times New Roman" w:cs="Times New Roman"/>
      <w:sz w:val="24"/>
      <w:szCs w:val="24"/>
      <w:lang w:val="bg-BG" w:eastAsia="bg-BG"/>
    </w:rPr>
  </w:style>
  <w:style w:type="paragraph" w:customStyle="1" w:styleId="Style22">
    <w:name w:val="Style22"/>
    <w:basedOn w:val="a1"/>
    <w:uiPriority w:val="99"/>
    <w:rsid w:val="009F2955"/>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lang w:val="bg-BG" w:eastAsia="bg-BG"/>
    </w:rPr>
  </w:style>
  <w:style w:type="character" w:customStyle="1" w:styleId="txcpv">
    <w:name w:val="txcpv"/>
    <w:basedOn w:val="a2"/>
    <w:rsid w:val="009F2955"/>
  </w:style>
  <w:style w:type="paragraph" w:customStyle="1" w:styleId="StyleFirstline05">
    <w:name w:val="Style First line:  0.5&quot;"/>
    <w:basedOn w:val="a1"/>
    <w:rsid w:val="009F2955"/>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paragraph" w:customStyle="1" w:styleId="CharChar1CharChar">
    <w:name w:val="Char Char1 Знак Знак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2">
    <w:name w:val="Списък на абзаци Знак"/>
    <w:link w:val="aff1"/>
    <w:uiPriority w:val="34"/>
    <w:locked/>
    <w:rsid w:val="009F2955"/>
    <w:rPr>
      <w:rFonts w:ascii="Times New Roman" w:eastAsia="Times New Roman" w:hAnsi="Times New Roman" w:cs="Times New Roman"/>
      <w:sz w:val="20"/>
      <w:szCs w:val="20"/>
      <w:lang w:val="x-none" w:eastAsia="bg-BG"/>
    </w:rPr>
  </w:style>
  <w:style w:type="character" w:customStyle="1" w:styleId="afff9">
    <w:name w:val="Основной текст_"/>
    <w:link w:val="1a"/>
    <w:uiPriority w:val="99"/>
    <w:locked/>
    <w:rsid w:val="009F2955"/>
    <w:rPr>
      <w:sz w:val="23"/>
      <w:szCs w:val="23"/>
      <w:shd w:val="clear" w:color="auto" w:fill="FFFFFF"/>
    </w:rPr>
  </w:style>
  <w:style w:type="paragraph" w:customStyle="1" w:styleId="1a">
    <w:name w:val="Основной текст1"/>
    <w:basedOn w:val="a1"/>
    <w:link w:val="afff9"/>
    <w:uiPriority w:val="99"/>
    <w:rsid w:val="009F2955"/>
    <w:pPr>
      <w:widowControl w:val="0"/>
      <w:shd w:val="clear" w:color="auto" w:fill="FFFFFF"/>
      <w:spacing w:before="1020" w:after="0" w:line="394" w:lineRule="exact"/>
      <w:ind w:hanging="380"/>
    </w:pPr>
    <w:rPr>
      <w:sz w:val="23"/>
      <w:szCs w:val="23"/>
    </w:rPr>
  </w:style>
  <w:style w:type="character" w:customStyle="1" w:styleId="1b">
    <w:name w:val="Заголовок №1_"/>
    <w:link w:val="1c"/>
    <w:uiPriority w:val="99"/>
    <w:rsid w:val="009F2955"/>
    <w:rPr>
      <w:b/>
      <w:bCs/>
      <w:shd w:val="clear" w:color="auto" w:fill="FFFFFF"/>
    </w:rPr>
  </w:style>
  <w:style w:type="character" w:customStyle="1" w:styleId="afffa">
    <w:name w:val="Основной текст + Полужирный"/>
    <w:uiPriority w:val="99"/>
    <w:rsid w:val="009F2955"/>
    <w:rPr>
      <w:b/>
      <w:bCs/>
      <w:sz w:val="23"/>
      <w:szCs w:val="23"/>
      <w:u w:val="none"/>
      <w:shd w:val="clear" w:color="auto" w:fill="FFFFFF"/>
    </w:rPr>
  </w:style>
  <w:style w:type="character" w:customStyle="1" w:styleId="afffb">
    <w:name w:val="Основной текст"/>
    <w:uiPriority w:val="99"/>
    <w:rsid w:val="009F2955"/>
    <w:rPr>
      <w:sz w:val="23"/>
      <w:szCs w:val="23"/>
      <w:u w:val="single"/>
      <w:shd w:val="clear" w:color="auto" w:fill="FFFFFF"/>
    </w:rPr>
  </w:style>
  <w:style w:type="paragraph" w:customStyle="1" w:styleId="1c">
    <w:name w:val="Заголовок №1"/>
    <w:basedOn w:val="a1"/>
    <w:link w:val="1b"/>
    <w:uiPriority w:val="99"/>
    <w:rsid w:val="009F2955"/>
    <w:pPr>
      <w:widowControl w:val="0"/>
      <w:shd w:val="clear" w:color="auto" w:fill="FFFFFF"/>
      <w:spacing w:before="780" w:after="180" w:line="240" w:lineRule="atLeast"/>
      <w:jc w:val="both"/>
      <w:outlineLvl w:val="0"/>
    </w:pPr>
    <w:rPr>
      <w:b/>
      <w:bCs/>
    </w:rPr>
  </w:style>
  <w:style w:type="character" w:customStyle="1" w:styleId="36">
    <w:name w:val="Основной текст (3)_"/>
    <w:link w:val="311"/>
    <w:uiPriority w:val="99"/>
    <w:rsid w:val="009F2955"/>
    <w:rPr>
      <w:b/>
      <w:bCs/>
      <w:shd w:val="clear" w:color="auto" w:fill="FFFFFF"/>
    </w:rPr>
  </w:style>
  <w:style w:type="character" w:customStyle="1" w:styleId="37">
    <w:name w:val="Основной текст (3)"/>
    <w:uiPriority w:val="99"/>
    <w:rsid w:val="009F2955"/>
    <w:rPr>
      <w:b/>
      <w:bCs/>
      <w:u w:val="single"/>
      <w:shd w:val="clear" w:color="auto" w:fill="FFFFFF"/>
    </w:rPr>
  </w:style>
  <w:style w:type="character" w:customStyle="1" w:styleId="38">
    <w:name w:val="Основной текст (3) + Не полужирный"/>
    <w:basedOn w:val="36"/>
    <w:uiPriority w:val="99"/>
    <w:rsid w:val="009F2955"/>
    <w:rPr>
      <w:b/>
      <w:bCs/>
      <w:shd w:val="clear" w:color="auto" w:fill="FFFFFF"/>
    </w:rPr>
  </w:style>
  <w:style w:type="paragraph" w:customStyle="1" w:styleId="311">
    <w:name w:val="Основной текст (3)1"/>
    <w:basedOn w:val="a1"/>
    <w:link w:val="36"/>
    <w:uiPriority w:val="99"/>
    <w:rsid w:val="009F2955"/>
    <w:pPr>
      <w:widowControl w:val="0"/>
      <w:shd w:val="clear" w:color="auto" w:fill="FFFFFF"/>
      <w:spacing w:after="960" w:line="240" w:lineRule="atLeast"/>
      <w:ind w:hanging="360"/>
    </w:pPr>
    <w:rPr>
      <w:b/>
      <w:bCs/>
    </w:rPr>
  </w:style>
  <w:style w:type="character" w:customStyle="1" w:styleId="120">
    <w:name w:val="Основной текст (12)_"/>
    <w:link w:val="121"/>
    <w:uiPriority w:val="99"/>
    <w:rsid w:val="009F2955"/>
    <w:rPr>
      <w:i/>
      <w:iCs/>
      <w:sz w:val="23"/>
      <w:szCs w:val="23"/>
      <w:shd w:val="clear" w:color="auto" w:fill="FFFFFF"/>
    </w:rPr>
  </w:style>
  <w:style w:type="character" w:customStyle="1" w:styleId="122">
    <w:name w:val="Основной текст (12) + Не курсив"/>
    <w:basedOn w:val="120"/>
    <w:uiPriority w:val="99"/>
    <w:rsid w:val="009F2955"/>
    <w:rPr>
      <w:i/>
      <w:iCs/>
      <w:sz w:val="23"/>
      <w:szCs w:val="23"/>
      <w:shd w:val="clear" w:color="auto" w:fill="FFFFFF"/>
    </w:rPr>
  </w:style>
  <w:style w:type="character" w:customStyle="1" w:styleId="39">
    <w:name w:val="Заголовок №3_"/>
    <w:link w:val="312"/>
    <w:uiPriority w:val="99"/>
    <w:rsid w:val="009F2955"/>
    <w:rPr>
      <w:sz w:val="23"/>
      <w:szCs w:val="23"/>
      <w:shd w:val="clear" w:color="auto" w:fill="FFFFFF"/>
    </w:rPr>
  </w:style>
  <w:style w:type="paragraph" w:customStyle="1" w:styleId="121">
    <w:name w:val="Основной текст (12)1"/>
    <w:basedOn w:val="a1"/>
    <w:link w:val="120"/>
    <w:uiPriority w:val="99"/>
    <w:rsid w:val="009F2955"/>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1"/>
    <w:link w:val="39"/>
    <w:uiPriority w:val="99"/>
    <w:rsid w:val="009F2955"/>
    <w:pPr>
      <w:widowControl w:val="0"/>
      <w:shd w:val="clear" w:color="auto" w:fill="FFFFFF"/>
      <w:spacing w:before="240" w:after="0" w:line="274" w:lineRule="exact"/>
      <w:ind w:hanging="360"/>
      <w:jc w:val="both"/>
      <w:outlineLvl w:val="2"/>
    </w:pPr>
    <w:rPr>
      <w:sz w:val="23"/>
      <w:szCs w:val="23"/>
    </w:rPr>
  </w:style>
  <w:style w:type="character" w:customStyle="1" w:styleId="Bodytext3">
    <w:name w:val="Body text (3)_"/>
    <w:link w:val="Bodytext30"/>
    <w:rsid w:val="009F2955"/>
    <w:rPr>
      <w:b/>
      <w:bCs/>
      <w:sz w:val="23"/>
      <w:szCs w:val="23"/>
      <w:shd w:val="clear" w:color="auto" w:fill="FFFFFF"/>
    </w:rPr>
  </w:style>
  <w:style w:type="paragraph" w:customStyle="1" w:styleId="Bodytext30">
    <w:name w:val="Body text (3)"/>
    <w:basedOn w:val="a1"/>
    <w:link w:val="Bodytext3"/>
    <w:rsid w:val="009F2955"/>
    <w:pPr>
      <w:widowControl w:val="0"/>
      <w:shd w:val="clear" w:color="auto" w:fill="FFFFFF"/>
      <w:spacing w:before="600" w:after="180" w:line="240" w:lineRule="atLeast"/>
      <w:jc w:val="both"/>
    </w:pPr>
    <w:rPr>
      <w:b/>
      <w:bCs/>
      <w:sz w:val="23"/>
      <w:szCs w:val="23"/>
      <w:shd w:val="clear" w:color="auto" w:fill="FFFFFF"/>
    </w:rPr>
  </w:style>
  <w:style w:type="paragraph" w:customStyle="1" w:styleId="CharChar0">
    <w:name w:val="Char Char Знак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Bold">
    <w:name w:val="Body text + Bold"/>
    <w:rsid w:val="009F2955"/>
    <w:rPr>
      <w:b/>
      <w:bCs/>
      <w:sz w:val="23"/>
      <w:szCs w:val="23"/>
      <w:shd w:val="clear" w:color="auto" w:fill="FFFFFF"/>
      <w:lang w:bidi="ar-SA"/>
    </w:rPr>
  </w:style>
  <w:style w:type="paragraph" w:customStyle="1" w:styleId="Bodytext1">
    <w:name w:val="Body text1"/>
    <w:basedOn w:val="a1"/>
    <w:rsid w:val="009F2955"/>
    <w:pPr>
      <w:widowControl w:val="0"/>
      <w:shd w:val="clear" w:color="auto" w:fill="FFFFFF"/>
      <w:spacing w:after="0" w:line="270" w:lineRule="exact"/>
      <w:jc w:val="both"/>
    </w:pPr>
    <w:rPr>
      <w:rFonts w:ascii="Times New Roman" w:eastAsia="Times New Roman" w:hAnsi="Times New Roman" w:cs="Times New Roman"/>
      <w:sz w:val="23"/>
      <w:szCs w:val="23"/>
      <w:shd w:val="clear" w:color="auto" w:fill="FFFFFF"/>
      <w:lang w:val="bg-BG" w:eastAsia="bg-BG"/>
    </w:rPr>
  </w:style>
  <w:style w:type="character" w:customStyle="1" w:styleId="Heading1">
    <w:name w:val="Heading #1_"/>
    <w:link w:val="Heading10"/>
    <w:rsid w:val="009F2955"/>
    <w:rPr>
      <w:b/>
      <w:bCs/>
      <w:sz w:val="23"/>
      <w:szCs w:val="23"/>
      <w:shd w:val="clear" w:color="auto" w:fill="FFFFFF"/>
    </w:rPr>
  </w:style>
  <w:style w:type="paragraph" w:customStyle="1" w:styleId="Heading10">
    <w:name w:val="Heading #1"/>
    <w:basedOn w:val="a1"/>
    <w:link w:val="Heading1"/>
    <w:rsid w:val="009F2955"/>
    <w:pPr>
      <w:widowControl w:val="0"/>
      <w:shd w:val="clear" w:color="auto" w:fill="FFFFFF"/>
      <w:spacing w:after="120" w:line="240" w:lineRule="atLeast"/>
      <w:ind w:firstLine="360"/>
      <w:outlineLvl w:val="0"/>
    </w:pPr>
    <w:rPr>
      <w:b/>
      <w:bCs/>
      <w:sz w:val="23"/>
      <w:szCs w:val="23"/>
      <w:shd w:val="clear" w:color="auto" w:fill="FFFFFF"/>
    </w:rPr>
  </w:style>
  <w:style w:type="paragraph" w:customStyle="1" w:styleId="Char1CharCharCharCharCharCharChar0">
    <w:name w:val="Char1 Char Char Char Char Char Знак Char Char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
    <w:name w:val="Char"/>
    <w:rsid w:val="009F2955"/>
    <w:rPr>
      <w:rFonts w:cs="Calibri"/>
      <w:sz w:val="24"/>
      <w:szCs w:val="24"/>
    </w:rPr>
  </w:style>
  <w:style w:type="paragraph" w:customStyle="1" w:styleId="Char10">
    <w:name w:val="Char1"/>
    <w:basedOn w:val="a1"/>
    <w:rsid w:val="009F2955"/>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Char20">
    <w:name w:val="Char2"/>
    <w:basedOn w:val="a1"/>
    <w:rsid w:val="009F2955"/>
    <w:pPr>
      <w:widowControl w:val="0"/>
      <w:tabs>
        <w:tab w:val="left" w:pos="709"/>
      </w:tabs>
      <w:autoSpaceDE w:val="0"/>
      <w:autoSpaceDN w:val="0"/>
      <w:adjustRightInd w:val="0"/>
      <w:spacing w:after="0" w:line="240" w:lineRule="auto"/>
    </w:pPr>
    <w:rPr>
      <w:rFonts w:ascii="Tahoma" w:eastAsia="Times New Roman" w:hAnsi="Tahoma" w:cs="Times New Roman"/>
      <w:sz w:val="20"/>
      <w:szCs w:val="20"/>
      <w:lang w:val="pl-PL" w:eastAsia="pl-PL"/>
    </w:rPr>
  </w:style>
  <w:style w:type="paragraph" w:customStyle="1" w:styleId="afffc">
    <w:name w:val="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0">
    <w:name w:val="Char Char Char1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0">
    <w:name w:val="Char Char Char1 Char Char Char"/>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0">
    <w:name w:val="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0">
    <w:name w:val="Char Char Char Char Char Char 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0">
    <w:name w:val="Char1 Char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0">
    <w:name w:val="Char1 Char Char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0">
    <w:name w:val="Char1 Char Char Char Char Char Char Char Char1 Char Char Char Char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0">
    <w:name w:val="Char Char Char1 Char Char Char Char Char Char2"/>
    <w:basedOn w:val="a1"/>
    <w:rsid w:val="009F2955"/>
    <w:pPr>
      <w:tabs>
        <w:tab w:val="left" w:pos="709"/>
      </w:tabs>
      <w:spacing w:after="0" w:line="360" w:lineRule="auto"/>
    </w:pPr>
    <w:rPr>
      <w:rFonts w:ascii="Tahoma" w:eastAsia="Times New Roman" w:hAnsi="Tahoma" w:cs="Times New Roman"/>
      <w:sz w:val="24"/>
      <w:szCs w:val="24"/>
      <w:lang w:val="pl-PL" w:eastAsia="pl-PL"/>
    </w:rPr>
  </w:style>
  <w:style w:type="paragraph" w:customStyle="1" w:styleId="ListParagraph4">
    <w:name w:val="List Paragraph4"/>
    <w:basedOn w:val="a1"/>
    <w:uiPriority w:val="34"/>
    <w:qFormat/>
    <w:rsid w:val="009F2955"/>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CharChar1CharChar0">
    <w:name w:val="Char Char1 Знак Знак Char Char"/>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paragraph" w:styleId="afffd">
    <w:name w:val="Revision"/>
    <w:hidden/>
    <w:uiPriority w:val="99"/>
    <w:semiHidden/>
    <w:rsid w:val="009F2955"/>
    <w:pPr>
      <w:spacing w:after="0" w:line="240" w:lineRule="auto"/>
    </w:pPr>
    <w:rPr>
      <w:rFonts w:ascii="Times New Roman" w:eastAsia="Calibri" w:hAnsi="Times New Roman" w:cs="Times New Roman"/>
      <w:sz w:val="24"/>
      <w:szCs w:val="24"/>
      <w:lang w:val="bg-BG"/>
    </w:rPr>
  </w:style>
  <w:style w:type="paragraph" w:styleId="afffe">
    <w:name w:val="TOC Heading"/>
    <w:basedOn w:val="10"/>
    <w:next w:val="a1"/>
    <w:uiPriority w:val="39"/>
    <w:unhideWhenUsed/>
    <w:qFormat/>
    <w:rsid w:val="009F2955"/>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9F2955"/>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3"/>
    <w:next w:val="aff6"/>
    <w:uiPriority w:val="39"/>
    <w:rsid w:val="00763E4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laceholder Text"/>
    <w:basedOn w:val="a2"/>
    <w:uiPriority w:val="99"/>
    <w:semiHidden/>
    <w:rsid w:val="00D96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9C41-814E-4896-A89F-FC75BE48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12055</Words>
  <Characters>68719</Characters>
  <Application>Microsoft Office Word</Application>
  <DocSecurity>0</DocSecurity>
  <Lines>572</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Деян Димитров</cp:lastModifiedBy>
  <cp:revision>2</cp:revision>
  <dcterms:created xsi:type="dcterms:W3CDTF">2016-04-12T11:39:00Z</dcterms:created>
  <dcterms:modified xsi:type="dcterms:W3CDTF">2016-04-12T11:39:00Z</dcterms:modified>
</cp:coreProperties>
</file>